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1E1C" w14:textId="77777777" w:rsidR="001E4BBC" w:rsidRDefault="001E4BBC">
      <w:pPr>
        <w:spacing w:line="200" w:lineRule="exact"/>
      </w:pPr>
    </w:p>
    <w:p w14:paraId="7507F9E0" w14:textId="77777777" w:rsidR="00CD6B41" w:rsidRDefault="00050D26">
      <w:pPr>
        <w:spacing w:before="16"/>
        <w:ind w:left="220"/>
        <w:rPr>
          <w:rFonts w:ascii="Arial" w:eastAsia="Arial" w:hAnsi="Arial" w:cs="Arial"/>
          <w:b/>
          <w:spacing w:val="1"/>
          <w:sz w:val="27"/>
          <w:szCs w:val="27"/>
        </w:rPr>
      </w:pPr>
      <w:r>
        <w:rPr>
          <w:color w:val="FF0000"/>
          <w:sz w:val="24"/>
          <w:szCs w:val="24"/>
        </w:rPr>
        <w:t>Lindsey Almeida</w:t>
      </w:r>
    </w:p>
    <w:p w14:paraId="4E0A012F" w14:textId="77777777" w:rsidR="001E4BBC" w:rsidRDefault="000720FA">
      <w:pPr>
        <w:spacing w:before="16"/>
        <w:ind w:left="220"/>
        <w:rPr>
          <w:rFonts w:ascii="Arial" w:eastAsia="Arial" w:hAnsi="Arial" w:cs="Arial"/>
          <w:sz w:val="27"/>
          <w:szCs w:val="27"/>
        </w:rPr>
      </w:pPr>
      <w:r>
        <w:rPr>
          <w:rFonts w:ascii="Arial" w:eastAsia="Arial" w:hAnsi="Arial" w:cs="Arial"/>
          <w:b/>
          <w:spacing w:val="1"/>
          <w:sz w:val="27"/>
          <w:szCs w:val="27"/>
        </w:rPr>
        <w:t>D</w:t>
      </w:r>
      <w:r>
        <w:rPr>
          <w:rFonts w:ascii="Arial" w:eastAsia="Arial" w:hAnsi="Arial" w:cs="Arial"/>
          <w:b/>
          <w:spacing w:val="-2"/>
          <w:sz w:val="27"/>
          <w:szCs w:val="27"/>
        </w:rPr>
        <w:t>e</w:t>
      </w:r>
      <w:r>
        <w:rPr>
          <w:rFonts w:ascii="Arial" w:eastAsia="Arial" w:hAnsi="Arial" w:cs="Arial"/>
          <w:b/>
          <w:spacing w:val="1"/>
          <w:sz w:val="27"/>
          <w:szCs w:val="27"/>
        </w:rPr>
        <w:t>s</w:t>
      </w:r>
      <w:r>
        <w:rPr>
          <w:rFonts w:ascii="Arial" w:eastAsia="Arial" w:hAnsi="Arial" w:cs="Arial"/>
          <w:b/>
          <w:spacing w:val="-1"/>
          <w:sz w:val="27"/>
          <w:szCs w:val="27"/>
        </w:rPr>
        <w:t>i</w:t>
      </w:r>
      <w:r>
        <w:rPr>
          <w:rFonts w:ascii="Arial" w:eastAsia="Arial" w:hAnsi="Arial" w:cs="Arial"/>
          <w:b/>
          <w:sz w:val="27"/>
          <w:szCs w:val="27"/>
        </w:rPr>
        <w:t xml:space="preserve">gn – </w:t>
      </w:r>
      <w:r>
        <w:rPr>
          <w:rFonts w:ascii="Arial" w:eastAsia="Arial" w:hAnsi="Arial" w:cs="Arial"/>
          <w:b/>
          <w:spacing w:val="-2"/>
          <w:sz w:val="27"/>
          <w:szCs w:val="27"/>
        </w:rPr>
        <w:t>2</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14:paraId="70DC36D2" w14:textId="77777777" w:rsidR="001E4BBC" w:rsidRDefault="001E4BBC">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01BEB6E8" w14:textId="77777777">
        <w:trPr>
          <w:trHeight w:hRule="exact" w:val="943"/>
        </w:trPr>
        <w:tc>
          <w:tcPr>
            <w:tcW w:w="9576" w:type="dxa"/>
            <w:gridSpan w:val="3"/>
            <w:tcBorders>
              <w:top w:val="single" w:sz="5" w:space="0" w:color="000000"/>
              <w:left w:val="single" w:sz="5" w:space="0" w:color="000000"/>
              <w:bottom w:val="nil"/>
              <w:right w:val="single" w:sz="5" w:space="0" w:color="000000"/>
            </w:tcBorders>
          </w:tcPr>
          <w:p w14:paraId="4B3012D2" w14:textId="77777777" w:rsidR="001E4BBC" w:rsidRDefault="001E4BBC">
            <w:pPr>
              <w:spacing w:before="4" w:line="100" w:lineRule="exact"/>
              <w:rPr>
                <w:sz w:val="11"/>
                <w:szCs w:val="11"/>
              </w:rPr>
            </w:pPr>
          </w:p>
          <w:p w14:paraId="0E4ED7EF" w14:textId="77777777" w:rsidR="001E4BBC" w:rsidRDefault="000720FA">
            <w:pPr>
              <w:ind w:left="102" w:right="15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Desi</w:t>
            </w:r>
            <w:r>
              <w:rPr>
                <w:rFonts w:ascii="Arial" w:eastAsia="Arial" w:hAnsi="Arial" w:cs="Arial"/>
                <w:b/>
                <w:spacing w:val="1"/>
              </w:rPr>
              <w:t>g</w:t>
            </w:r>
            <w:r>
              <w:rPr>
                <w:rFonts w:ascii="Arial" w:eastAsia="Arial" w:hAnsi="Arial" w:cs="Arial"/>
                <w:b/>
              </w:rPr>
              <w:t>n</w:t>
            </w:r>
            <w:r>
              <w:rPr>
                <w:rFonts w:ascii="Arial" w:eastAsia="Arial" w:hAnsi="Arial" w:cs="Arial"/>
                <w:b/>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Hea</w:t>
            </w:r>
            <w:r>
              <w:rPr>
                <w:rFonts w:ascii="Arial" w:eastAsia="Arial" w:hAnsi="Arial" w:cs="Arial"/>
                <w:spacing w:val="2"/>
              </w:rPr>
              <w:t>d</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w:t>
            </w:r>
            <w:r>
              <w:rPr>
                <w:rFonts w:ascii="Arial" w:eastAsia="Arial" w:hAnsi="Arial" w:cs="Arial"/>
                <w:spacing w:val="3"/>
              </w:rPr>
              <w:t>r</w:t>
            </w:r>
            <w:r>
              <w:rPr>
                <w:rFonts w:ascii="Arial" w:eastAsia="Arial" w:hAnsi="Arial" w:cs="Arial"/>
                <w:spacing w:val="1"/>
              </w:rPr>
              <w:t>is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ic</w:t>
            </w:r>
            <w:r>
              <w:rPr>
                <w:rFonts w:ascii="Arial" w:eastAsia="Arial" w:hAnsi="Arial" w:cs="Arial"/>
              </w:rPr>
              <w:t>ate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rc</w:t>
            </w:r>
            <w:r>
              <w:rPr>
                <w:rFonts w:ascii="Arial" w:eastAsia="Arial" w:hAnsi="Arial" w:cs="Arial"/>
                <w:spacing w:val="2"/>
              </w:rPr>
              <w:t>h</w:t>
            </w:r>
            <w:r>
              <w:rPr>
                <w:rFonts w:ascii="Arial" w:eastAsia="Arial" w:hAnsi="Arial" w:cs="Arial"/>
              </w:rPr>
              <w:t>y</w:t>
            </w:r>
            <w:r>
              <w:rPr>
                <w:rFonts w:ascii="Arial" w:eastAsia="Arial" w:hAnsi="Arial" w:cs="Arial"/>
                <w:spacing w:val="-9"/>
              </w:rPr>
              <w:t xml:space="preserve"> </w:t>
            </w:r>
            <w:r>
              <w:rPr>
                <w:rFonts w:ascii="Arial" w:eastAsia="Arial" w:hAnsi="Arial" w:cs="Arial"/>
              </w:rPr>
              <w:t>on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ag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dent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he</w:t>
            </w:r>
            <w:r>
              <w:rPr>
                <w:rFonts w:ascii="Arial" w:eastAsia="Arial" w:hAnsi="Arial" w:cs="Arial"/>
                <w:spacing w:val="2"/>
              </w:rPr>
              <w:t>a</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2"/>
              </w:rPr>
              <w:t>a</w:t>
            </w:r>
            <w:r>
              <w:rPr>
                <w:rFonts w:ascii="Arial" w:eastAsia="Arial" w:hAnsi="Arial" w:cs="Arial"/>
              </w:rPr>
              <w:t>nk</w:t>
            </w:r>
            <w:r>
              <w:rPr>
                <w:rFonts w:ascii="Arial" w:eastAsia="Arial" w:hAnsi="Arial" w:cs="Arial"/>
                <w:spacing w:val="-1"/>
              </w:rPr>
              <w:t xml:space="preserve"> li</w:t>
            </w:r>
            <w:r>
              <w:rPr>
                <w:rFonts w:ascii="Arial" w:eastAsia="Arial" w:hAnsi="Arial" w:cs="Arial"/>
              </w:rPr>
              <w:t>ne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3"/>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rPr>
              <w:t>the pages</w:t>
            </w:r>
            <w:r>
              <w:rPr>
                <w:rFonts w:ascii="Arial" w:eastAsia="Arial" w:hAnsi="Arial" w:cs="Arial"/>
                <w:spacing w:val="-1"/>
              </w:rPr>
              <w:t xml:space="preserve"> </w:t>
            </w:r>
            <w:r>
              <w:rPr>
                <w:rFonts w:ascii="Arial" w:eastAsia="Arial" w:hAnsi="Arial" w:cs="Arial"/>
              </w:rPr>
              <w:t>ea</w:t>
            </w:r>
            <w:r>
              <w:rPr>
                <w:rFonts w:ascii="Arial" w:eastAsia="Arial" w:hAnsi="Arial" w:cs="Arial"/>
                <w:spacing w:val="4"/>
              </w:rPr>
              <w:t>s</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tand.</w:t>
            </w:r>
          </w:p>
        </w:tc>
      </w:tr>
      <w:tr w:rsidR="001E4BBC" w14:paraId="3287753B"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C7B95E9"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C32C4E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2B846F8"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745B5F61"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11A929CF" w14:textId="77777777" w:rsidR="001E4BBC" w:rsidRDefault="000720FA">
            <w:pPr>
              <w:spacing w:before="1"/>
              <w:ind w:left="102" w:right="158"/>
              <w:rPr>
                <w:rFonts w:ascii="Arial" w:eastAsia="Arial" w:hAnsi="Arial" w:cs="Arial"/>
              </w:rPr>
            </w:pPr>
            <w:r>
              <w:rPr>
                <w:rFonts w:ascii="Arial" w:eastAsia="Arial" w:hAnsi="Arial" w:cs="Arial"/>
              </w:rPr>
              <w:t>Co</w:t>
            </w:r>
            <w:r>
              <w:rPr>
                <w:rFonts w:ascii="Arial" w:eastAsia="Arial" w:hAnsi="Arial" w:cs="Arial"/>
                <w:spacing w:val="-1"/>
              </w:rPr>
              <w:t>l</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 xml:space="preserve">ound </w:t>
            </w:r>
            <w:r>
              <w:rPr>
                <w:rFonts w:ascii="Arial" w:eastAsia="Arial" w:hAnsi="Arial" w:cs="Arial"/>
                <w:spacing w:val="-1"/>
              </w:rPr>
              <w:t>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d</w:t>
            </w:r>
            <w:r>
              <w:rPr>
                <w:rFonts w:ascii="Arial" w:eastAsia="Arial" w:hAnsi="Arial" w:cs="Arial"/>
              </w:rPr>
              <w:t xml:space="preserve">/or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rPr>
              <w:t>out</w:t>
            </w:r>
            <w:r>
              <w:rPr>
                <w:rFonts w:ascii="Arial" w:eastAsia="Arial" w:hAnsi="Arial" w:cs="Arial"/>
                <w:spacing w:val="-3"/>
              </w:rPr>
              <w:t xml:space="preserve"> </w:t>
            </w:r>
            <w:r>
              <w:rPr>
                <w:rFonts w:ascii="Arial" w:eastAsia="Arial" w:hAnsi="Arial" w:cs="Arial"/>
              </w:rPr>
              <w:t>ha</w:t>
            </w:r>
            <w:r>
              <w:rPr>
                <w:rFonts w:ascii="Arial" w:eastAsia="Arial" w:hAnsi="Arial" w:cs="Arial"/>
                <w:spacing w:val="5"/>
              </w:rPr>
              <w:t>m</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3"/>
              </w:rPr>
              <w:t>y</w:t>
            </w:r>
            <w:r>
              <w:rPr>
                <w:rFonts w:ascii="Arial" w:eastAsia="Arial" w:hAnsi="Arial" w:cs="Arial"/>
              </w:rPr>
              <w: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anner</w:t>
            </w:r>
          </w:p>
          <w:p w14:paraId="21B5A7B8" w14:textId="77777777" w:rsidR="001E4BBC" w:rsidRDefault="005E642C">
            <w:pPr>
              <w:ind w:left="102" w:right="79"/>
              <w:rPr>
                <w:rFonts w:ascii="Arial" w:eastAsia="Arial" w:hAnsi="Arial" w:cs="Arial"/>
              </w:rPr>
            </w:pP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e</w:t>
            </w:r>
            <w:r>
              <w:rPr>
                <w:rFonts w:ascii="Arial" w:eastAsia="Arial" w:hAnsi="Arial" w:cs="Arial"/>
                <w:spacing w:val="1"/>
              </w:rPr>
              <w:t>x</w:t>
            </w:r>
            <w:r>
              <w:rPr>
                <w:rFonts w:ascii="Arial" w:eastAsia="Arial" w:hAnsi="Arial" w:cs="Arial"/>
              </w:rPr>
              <w:t>t</w:t>
            </w:r>
            <w:r>
              <w:rPr>
                <w:rFonts w:ascii="Arial" w:eastAsia="Arial" w:hAnsi="Arial" w:cs="Arial"/>
                <w:spacing w:val="1"/>
              </w:rPr>
              <w:t>r</w:t>
            </w:r>
            <w:r>
              <w:rPr>
                <w:rFonts w:ascii="Arial" w:eastAsia="Arial" w:hAnsi="Arial" w:cs="Arial"/>
              </w:rPr>
              <w:t>e</w:t>
            </w:r>
            <w:r>
              <w:rPr>
                <w:rFonts w:ascii="Arial" w:eastAsia="Arial" w:hAnsi="Arial" w:cs="Arial"/>
                <w:spacing w:val="5"/>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do</w:t>
            </w:r>
            <w:r>
              <w:rPr>
                <w:rFonts w:ascii="Arial" w:eastAsia="Arial" w:hAnsi="Arial" w:cs="Arial"/>
              </w:rPr>
              <w:t>es</w:t>
            </w:r>
            <w:r>
              <w:rPr>
                <w:rFonts w:ascii="Arial" w:eastAsia="Arial" w:hAnsi="Arial" w:cs="Arial"/>
                <w:spacing w:val="-3"/>
              </w:rPr>
              <w:t xml:space="preserve"> </w:t>
            </w:r>
            <w:r>
              <w:rPr>
                <w:rFonts w:ascii="Arial" w:eastAsia="Arial" w:hAnsi="Arial" w:cs="Arial"/>
              </w:rPr>
              <w:t xml:space="preserve">not </w:t>
            </w:r>
            <w:r>
              <w:rPr>
                <w:rFonts w:ascii="Arial" w:eastAsia="Arial" w:hAnsi="Arial" w:cs="Arial"/>
                <w:spacing w:val="1"/>
              </w:rPr>
              <w:t>c</w:t>
            </w:r>
            <w:r>
              <w:rPr>
                <w:rFonts w:ascii="Arial" w:eastAsia="Arial" w:hAnsi="Arial" w:cs="Arial"/>
              </w:rPr>
              <w:t>onta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 xml:space="preserve">ent. </w:t>
            </w:r>
            <w:r w:rsidR="000720FA">
              <w:rPr>
                <w:rFonts w:ascii="Arial" w:eastAsia="Arial" w:hAnsi="Arial" w:cs="Arial"/>
                <w:spacing w:val="1"/>
              </w:rPr>
              <w:t>F</w:t>
            </w:r>
            <w:r w:rsidR="000720FA">
              <w:rPr>
                <w:rFonts w:ascii="Arial" w:eastAsia="Arial" w:hAnsi="Arial" w:cs="Arial"/>
              </w:rPr>
              <w:t>ooter</w:t>
            </w:r>
            <w:r w:rsidR="000720FA">
              <w:rPr>
                <w:rFonts w:ascii="Arial" w:eastAsia="Arial" w:hAnsi="Arial" w:cs="Arial"/>
                <w:spacing w:val="-5"/>
              </w:rPr>
              <w:t xml:space="preserve"> </w:t>
            </w:r>
            <w:r w:rsidR="000720FA">
              <w:rPr>
                <w:rFonts w:ascii="Arial" w:eastAsia="Arial" w:hAnsi="Arial" w:cs="Arial"/>
                <w:spacing w:val="2"/>
              </w:rPr>
              <w:t>d</w:t>
            </w:r>
            <w:r w:rsidR="000720FA">
              <w:rPr>
                <w:rFonts w:ascii="Arial" w:eastAsia="Arial" w:hAnsi="Arial" w:cs="Arial"/>
              </w:rPr>
              <w:t>e</w:t>
            </w:r>
            <w:r w:rsidR="000720FA">
              <w:rPr>
                <w:rFonts w:ascii="Arial" w:eastAsia="Arial" w:hAnsi="Arial" w:cs="Arial"/>
                <w:spacing w:val="1"/>
              </w:rPr>
              <w:t>s</w:t>
            </w:r>
            <w:r w:rsidR="000720FA">
              <w:rPr>
                <w:rFonts w:ascii="Arial" w:eastAsia="Arial" w:hAnsi="Arial" w:cs="Arial"/>
                <w:spacing w:val="-1"/>
              </w:rPr>
              <w:t>i</w:t>
            </w:r>
            <w:r w:rsidR="000720FA">
              <w:rPr>
                <w:rFonts w:ascii="Arial" w:eastAsia="Arial" w:hAnsi="Arial" w:cs="Arial"/>
                <w:spacing w:val="2"/>
              </w:rPr>
              <w:t>g</w:t>
            </w:r>
            <w:r w:rsidR="000720FA">
              <w:rPr>
                <w:rFonts w:ascii="Arial" w:eastAsia="Arial" w:hAnsi="Arial" w:cs="Arial"/>
              </w:rPr>
              <w:t>n</w:t>
            </w:r>
            <w:r w:rsidR="000720FA">
              <w:rPr>
                <w:rFonts w:ascii="Arial" w:eastAsia="Arial" w:hAnsi="Arial" w:cs="Arial"/>
                <w:spacing w:val="-6"/>
              </w:rPr>
              <w:t xml:space="preserve"> </w:t>
            </w:r>
            <w:r w:rsidR="000720FA">
              <w:rPr>
                <w:rFonts w:ascii="Arial" w:eastAsia="Arial" w:hAnsi="Arial" w:cs="Arial"/>
                <w:spacing w:val="2"/>
              </w:rPr>
              <w:t>e</w:t>
            </w:r>
            <w:r w:rsidR="000720FA">
              <w:rPr>
                <w:rFonts w:ascii="Arial" w:eastAsia="Arial" w:hAnsi="Arial" w:cs="Arial"/>
                <w:spacing w:val="-1"/>
              </w:rPr>
              <w:t>l</w:t>
            </w:r>
            <w:r w:rsidR="000720FA">
              <w:rPr>
                <w:rFonts w:ascii="Arial" w:eastAsia="Arial" w:hAnsi="Arial" w:cs="Arial"/>
              </w:rPr>
              <w:t>e</w:t>
            </w:r>
            <w:r w:rsidR="000720FA">
              <w:rPr>
                <w:rFonts w:ascii="Arial" w:eastAsia="Arial" w:hAnsi="Arial" w:cs="Arial"/>
                <w:spacing w:val="5"/>
              </w:rPr>
              <w:t>m</w:t>
            </w:r>
            <w:r w:rsidR="000720FA">
              <w:rPr>
                <w:rFonts w:ascii="Arial" w:eastAsia="Arial" w:hAnsi="Arial" w:cs="Arial"/>
              </w:rPr>
              <w:t>ents</w:t>
            </w:r>
            <w:r w:rsidR="000720FA">
              <w:rPr>
                <w:rFonts w:ascii="Arial" w:eastAsia="Arial" w:hAnsi="Arial" w:cs="Arial"/>
                <w:spacing w:val="-9"/>
              </w:rPr>
              <w:t xml:space="preserve"> </w:t>
            </w:r>
            <w:r w:rsidR="000720FA">
              <w:rPr>
                <w:rFonts w:ascii="Arial" w:eastAsia="Arial" w:hAnsi="Arial" w:cs="Arial"/>
                <w:spacing w:val="5"/>
              </w:rPr>
              <w:t>m</w:t>
            </w:r>
            <w:r w:rsidR="000720FA">
              <w:rPr>
                <w:rFonts w:ascii="Arial" w:eastAsia="Arial" w:hAnsi="Arial" w:cs="Arial"/>
              </w:rPr>
              <w:t>ay</w:t>
            </w:r>
            <w:r w:rsidR="000720FA">
              <w:rPr>
                <w:rFonts w:ascii="Arial" w:eastAsia="Arial" w:hAnsi="Arial" w:cs="Arial"/>
                <w:spacing w:val="-5"/>
              </w:rPr>
              <w:t xml:space="preserve"> </w:t>
            </w:r>
            <w:r w:rsidR="000720FA">
              <w:rPr>
                <w:rFonts w:ascii="Arial" w:eastAsia="Arial" w:hAnsi="Arial" w:cs="Arial"/>
                <w:spacing w:val="2"/>
              </w:rPr>
              <w:t>n</w:t>
            </w:r>
            <w:r w:rsidR="000720FA">
              <w:rPr>
                <w:rFonts w:ascii="Arial" w:eastAsia="Arial" w:hAnsi="Arial" w:cs="Arial"/>
              </w:rPr>
              <w:t>ot be</w:t>
            </w:r>
            <w:r w:rsidR="000720FA">
              <w:rPr>
                <w:rFonts w:ascii="Arial" w:eastAsia="Arial" w:hAnsi="Arial" w:cs="Arial"/>
                <w:spacing w:val="-2"/>
              </w:rPr>
              <w:t xml:space="preserve"> </w:t>
            </w:r>
            <w:r w:rsidR="000720FA">
              <w:rPr>
                <w:rFonts w:ascii="Arial" w:eastAsia="Arial" w:hAnsi="Arial" w:cs="Arial"/>
                <w:spacing w:val="2"/>
              </w:rPr>
              <w:t>d</w:t>
            </w:r>
            <w:r w:rsidR="000720FA">
              <w:rPr>
                <w:rFonts w:ascii="Arial" w:eastAsia="Arial" w:hAnsi="Arial" w:cs="Arial"/>
                <w:spacing w:val="-1"/>
              </w:rPr>
              <w:t>i</w:t>
            </w:r>
            <w:r w:rsidR="000720FA">
              <w:rPr>
                <w:rFonts w:ascii="Arial" w:eastAsia="Arial" w:hAnsi="Arial" w:cs="Arial"/>
                <w:spacing w:val="1"/>
              </w:rPr>
              <w:t>s</w:t>
            </w:r>
            <w:r w:rsidR="000720FA">
              <w:rPr>
                <w:rFonts w:ascii="Arial" w:eastAsia="Arial" w:hAnsi="Arial" w:cs="Arial"/>
              </w:rPr>
              <w:t>t</w:t>
            </w:r>
            <w:r w:rsidR="000720FA">
              <w:rPr>
                <w:rFonts w:ascii="Arial" w:eastAsia="Arial" w:hAnsi="Arial" w:cs="Arial"/>
                <w:spacing w:val="-1"/>
              </w:rPr>
              <w:t>i</w:t>
            </w:r>
            <w:r w:rsidR="000720FA">
              <w:rPr>
                <w:rFonts w:ascii="Arial" w:eastAsia="Arial" w:hAnsi="Arial" w:cs="Arial"/>
                <w:spacing w:val="2"/>
              </w:rPr>
              <w:t>n</w:t>
            </w:r>
            <w:r w:rsidR="000720FA">
              <w:rPr>
                <w:rFonts w:ascii="Arial" w:eastAsia="Arial" w:hAnsi="Arial" w:cs="Arial"/>
              </w:rPr>
              <w:t>g</w:t>
            </w:r>
            <w:r w:rsidR="000720FA">
              <w:rPr>
                <w:rFonts w:ascii="Arial" w:eastAsia="Arial" w:hAnsi="Arial" w:cs="Arial"/>
                <w:spacing w:val="2"/>
              </w:rPr>
              <w:t>u</w:t>
            </w:r>
            <w:r w:rsidR="000720FA">
              <w:rPr>
                <w:rFonts w:ascii="Arial" w:eastAsia="Arial" w:hAnsi="Arial" w:cs="Arial"/>
                <w:spacing w:val="-1"/>
              </w:rPr>
              <w:t>i</w:t>
            </w:r>
            <w:r w:rsidR="000720FA">
              <w:rPr>
                <w:rFonts w:ascii="Arial" w:eastAsia="Arial" w:hAnsi="Arial" w:cs="Arial"/>
                <w:spacing w:val="1"/>
              </w:rPr>
              <w:t>s</w:t>
            </w:r>
            <w:r w:rsidR="000720FA">
              <w:rPr>
                <w:rFonts w:ascii="Arial" w:eastAsia="Arial" w:hAnsi="Arial" w:cs="Arial"/>
              </w:rPr>
              <w:t>ha</w:t>
            </w:r>
            <w:r w:rsidR="000720FA">
              <w:rPr>
                <w:rFonts w:ascii="Arial" w:eastAsia="Arial" w:hAnsi="Arial" w:cs="Arial"/>
                <w:spacing w:val="2"/>
              </w:rPr>
              <w:t>b</w:t>
            </w:r>
            <w:r w:rsidR="000720FA">
              <w:rPr>
                <w:rFonts w:ascii="Arial" w:eastAsia="Arial" w:hAnsi="Arial" w:cs="Arial"/>
                <w:spacing w:val="-1"/>
              </w:rPr>
              <w:t>l</w:t>
            </w:r>
            <w:r w:rsidR="000720FA">
              <w:rPr>
                <w:rFonts w:ascii="Arial" w:eastAsia="Arial" w:hAnsi="Arial" w:cs="Arial"/>
              </w:rPr>
              <w:t>e</w:t>
            </w:r>
            <w:r w:rsidR="000720FA">
              <w:rPr>
                <w:rFonts w:ascii="Arial" w:eastAsia="Arial" w:hAnsi="Arial" w:cs="Arial"/>
                <w:spacing w:val="-13"/>
              </w:rPr>
              <w:t xml:space="preserve"> </w:t>
            </w:r>
            <w:r w:rsidR="000720FA">
              <w:rPr>
                <w:rFonts w:ascii="Arial" w:eastAsia="Arial" w:hAnsi="Arial" w:cs="Arial"/>
                <w:spacing w:val="2"/>
              </w:rPr>
              <w:t>f</w:t>
            </w:r>
            <w:r w:rsidR="000720FA">
              <w:rPr>
                <w:rFonts w:ascii="Arial" w:eastAsia="Arial" w:hAnsi="Arial" w:cs="Arial"/>
                <w:spacing w:val="1"/>
              </w:rPr>
              <w:t>r</w:t>
            </w:r>
            <w:r w:rsidR="000720FA">
              <w:rPr>
                <w:rFonts w:ascii="Arial" w:eastAsia="Arial" w:hAnsi="Arial" w:cs="Arial"/>
              </w:rPr>
              <w:t>om</w:t>
            </w:r>
            <w:r w:rsidR="000720FA">
              <w:rPr>
                <w:rFonts w:ascii="Arial" w:eastAsia="Arial" w:hAnsi="Arial" w:cs="Arial"/>
                <w:spacing w:val="1"/>
              </w:rPr>
              <w:t xml:space="preserve"> </w:t>
            </w:r>
            <w:r w:rsidR="000720FA">
              <w:rPr>
                <w:rFonts w:ascii="Arial" w:eastAsia="Arial" w:hAnsi="Arial" w:cs="Arial"/>
              </w:rPr>
              <w:t>other a</w:t>
            </w:r>
            <w:r w:rsidR="000720FA">
              <w:rPr>
                <w:rFonts w:ascii="Arial" w:eastAsia="Arial" w:hAnsi="Arial" w:cs="Arial"/>
                <w:spacing w:val="1"/>
              </w:rPr>
              <w:t>r</w:t>
            </w:r>
            <w:r w:rsidR="000720FA">
              <w:rPr>
                <w:rFonts w:ascii="Arial" w:eastAsia="Arial" w:hAnsi="Arial" w:cs="Arial"/>
              </w:rPr>
              <w:t>eas</w:t>
            </w:r>
            <w:r w:rsidR="000720FA">
              <w:rPr>
                <w:rFonts w:ascii="Arial" w:eastAsia="Arial" w:hAnsi="Arial" w:cs="Arial"/>
                <w:spacing w:val="-4"/>
              </w:rPr>
              <w:t xml:space="preserve"> </w:t>
            </w:r>
            <w:r w:rsidR="000720FA">
              <w:rPr>
                <w:rFonts w:ascii="Arial" w:eastAsia="Arial" w:hAnsi="Arial" w:cs="Arial"/>
              </w:rPr>
              <w:t>of the</w:t>
            </w:r>
            <w:r w:rsidR="000720FA">
              <w:rPr>
                <w:rFonts w:ascii="Arial" w:eastAsia="Arial" w:hAnsi="Arial" w:cs="Arial"/>
                <w:spacing w:val="-3"/>
              </w:rPr>
              <w:t xml:space="preserve"> </w:t>
            </w:r>
            <w:r w:rsidR="000720FA">
              <w:rPr>
                <w:rFonts w:ascii="Arial" w:eastAsia="Arial" w:hAnsi="Arial" w:cs="Arial"/>
                <w:spacing w:val="1"/>
              </w:rPr>
              <w:t>si</w:t>
            </w:r>
            <w:r w:rsidR="000720FA">
              <w:rPr>
                <w:rFonts w:ascii="Arial" w:eastAsia="Arial" w:hAnsi="Arial" w:cs="Arial"/>
              </w:rPr>
              <w:t>te.</w:t>
            </w:r>
            <w:r w:rsidR="000720FA">
              <w:rPr>
                <w:rFonts w:ascii="Arial" w:eastAsia="Arial" w:hAnsi="Arial" w:cs="Arial"/>
                <w:spacing w:val="-2"/>
              </w:rPr>
              <w:t xml:space="preserve"> </w:t>
            </w:r>
            <w:r w:rsidR="000720FA">
              <w:rPr>
                <w:rFonts w:ascii="Arial" w:eastAsia="Arial" w:hAnsi="Arial" w:cs="Arial"/>
                <w:spacing w:val="-1"/>
              </w:rPr>
              <w:t>A</w:t>
            </w:r>
            <w:r w:rsidR="000720FA">
              <w:rPr>
                <w:rFonts w:ascii="Arial" w:eastAsia="Arial" w:hAnsi="Arial" w:cs="Arial"/>
                <w:spacing w:val="2"/>
              </w:rPr>
              <w:t>u</w:t>
            </w:r>
            <w:r w:rsidR="000720FA">
              <w:rPr>
                <w:rFonts w:ascii="Arial" w:eastAsia="Arial" w:hAnsi="Arial" w:cs="Arial"/>
              </w:rPr>
              <w:t>d</w:t>
            </w:r>
            <w:r w:rsidR="000720FA">
              <w:rPr>
                <w:rFonts w:ascii="Arial" w:eastAsia="Arial" w:hAnsi="Arial" w:cs="Arial"/>
                <w:spacing w:val="-1"/>
              </w:rPr>
              <w:t>i</w:t>
            </w:r>
            <w:r w:rsidR="000720FA">
              <w:rPr>
                <w:rFonts w:ascii="Arial" w:eastAsia="Arial" w:hAnsi="Arial" w:cs="Arial"/>
                <w:spacing w:val="2"/>
              </w:rPr>
              <w:t>e</w:t>
            </w:r>
            <w:r w:rsidR="000720FA">
              <w:rPr>
                <w:rFonts w:ascii="Arial" w:eastAsia="Arial" w:hAnsi="Arial" w:cs="Arial"/>
              </w:rPr>
              <w:t>n</w:t>
            </w:r>
            <w:r w:rsidR="000720FA">
              <w:rPr>
                <w:rFonts w:ascii="Arial" w:eastAsia="Arial" w:hAnsi="Arial" w:cs="Arial"/>
                <w:spacing w:val="1"/>
              </w:rPr>
              <w:t>c</w:t>
            </w:r>
            <w:r w:rsidR="000720FA">
              <w:rPr>
                <w:rFonts w:ascii="Arial" w:eastAsia="Arial" w:hAnsi="Arial" w:cs="Arial"/>
              </w:rPr>
              <w:t>e</w:t>
            </w:r>
            <w:r w:rsidR="000720FA">
              <w:rPr>
                <w:rFonts w:ascii="Arial" w:eastAsia="Arial" w:hAnsi="Arial" w:cs="Arial"/>
                <w:spacing w:val="-6"/>
              </w:rPr>
              <w:t xml:space="preserve"> </w:t>
            </w:r>
            <w:r w:rsidR="000720FA">
              <w:rPr>
                <w:rFonts w:ascii="Arial" w:eastAsia="Arial" w:hAnsi="Arial" w:cs="Arial"/>
              </w:rPr>
              <w:t>needs ha</w:t>
            </w:r>
            <w:r w:rsidR="000720FA">
              <w:rPr>
                <w:rFonts w:ascii="Arial" w:eastAsia="Arial" w:hAnsi="Arial" w:cs="Arial"/>
                <w:spacing w:val="1"/>
              </w:rPr>
              <w:t>v</w:t>
            </w:r>
            <w:r w:rsidR="000720FA">
              <w:rPr>
                <w:rFonts w:ascii="Arial" w:eastAsia="Arial" w:hAnsi="Arial" w:cs="Arial"/>
              </w:rPr>
              <w:t>e</w:t>
            </w:r>
            <w:r w:rsidR="000720FA">
              <w:rPr>
                <w:rFonts w:ascii="Arial" w:eastAsia="Arial" w:hAnsi="Arial" w:cs="Arial"/>
                <w:spacing w:val="-4"/>
              </w:rPr>
              <w:t xml:space="preserve"> </w:t>
            </w:r>
            <w:r w:rsidR="000720FA">
              <w:rPr>
                <w:rFonts w:ascii="Arial" w:eastAsia="Arial" w:hAnsi="Arial" w:cs="Arial"/>
                <w:spacing w:val="2"/>
              </w:rPr>
              <w:t>n</w:t>
            </w:r>
            <w:r w:rsidR="000720FA">
              <w:rPr>
                <w:rFonts w:ascii="Arial" w:eastAsia="Arial" w:hAnsi="Arial" w:cs="Arial"/>
              </w:rPr>
              <w:t>ot</w:t>
            </w:r>
            <w:r w:rsidR="000720FA">
              <w:rPr>
                <w:rFonts w:ascii="Arial" w:eastAsia="Arial" w:hAnsi="Arial" w:cs="Arial"/>
                <w:spacing w:val="-3"/>
              </w:rPr>
              <w:t xml:space="preserve"> </w:t>
            </w:r>
            <w:r w:rsidR="000720FA">
              <w:rPr>
                <w:rFonts w:ascii="Arial" w:eastAsia="Arial" w:hAnsi="Arial" w:cs="Arial"/>
                <w:spacing w:val="2"/>
              </w:rPr>
              <w:t>b</w:t>
            </w:r>
            <w:r w:rsidR="000720FA">
              <w:rPr>
                <w:rFonts w:ascii="Arial" w:eastAsia="Arial" w:hAnsi="Arial" w:cs="Arial"/>
              </w:rPr>
              <w:t>een</w:t>
            </w:r>
            <w:r w:rsidR="000720FA">
              <w:rPr>
                <w:rFonts w:ascii="Arial" w:eastAsia="Arial" w:hAnsi="Arial" w:cs="Arial"/>
                <w:spacing w:val="-2"/>
              </w:rPr>
              <w:t xml:space="preserve"> </w:t>
            </w:r>
            <w:r w:rsidR="000720FA">
              <w:rPr>
                <w:rFonts w:ascii="Arial" w:eastAsia="Arial" w:hAnsi="Arial" w:cs="Arial"/>
              </w:rPr>
              <w:t>add</w:t>
            </w:r>
            <w:r w:rsidR="000720FA">
              <w:rPr>
                <w:rFonts w:ascii="Arial" w:eastAsia="Arial" w:hAnsi="Arial" w:cs="Arial"/>
                <w:spacing w:val="3"/>
              </w:rPr>
              <w:t>r</w:t>
            </w:r>
            <w:r w:rsidR="000720FA">
              <w:rPr>
                <w:rFonts w:ascii="Arial" w:eastAsia="Arial" w:hAnsi="Arial" w:cs="Arial"/>
              </w:rPr>
              <w:t>e</w:t>
            </w:r>
            <w:r w:rsidR="000720FA">
              <w:rPr>
                <w:rFonts w:ascii="Arial" w:eastAsia="Arial" w:hAnsi="Arial" w:cs="Arial"/>
                <w:spacing w:val="1"/>
              </w:rPr>
              <w:t>ss</w:t>
            </w:r>
            <w:r w:rsidR="000720FA">
              <w:rPr>
                <w:rFonts w:ascii="Arial" w:eastAsia="Arial" w:hAnsi="Arial" w:cs="Arial"/>
              </w:rPr>
              <w:t>ed</w:t>
            </w:r>
            <w:r w:rsidR="000720FA">
              <w:rPr>
                <w:rFonts w:ascii="Arial" w:eastAsia="Arial" w:hAnsi="Arial" w:cs="Arial"/>
                <w:spacing w:val="-9"/>
              </w:rPr>
              <w:t xml:space="preserve"> </w:t>
            </w:r>
            <w:r w:rsidR="000720FA">
              <w:rPr>
                <w:rFonts w:ascii="Arial" w:eastAsia="Arial" w:hAnsi="Arial" w:cs="Arial"/>
                <w:spacing w:val="1"/>
              </w:rPr>
              <w:t>i</w:t>
            </w:r>
            <w:r w:rsidR="000720FA">
              <w:rPr>
                <w:rFonts w:ascii="Arial" w:eastAsia="Arial" w:hAnsi="Arial" w:cs="Arial"/>
              </w:rPr>
              <w:t>n</w:t>
            </w:r>
            <w:r w:rsidR="000720FA">
              <w:rPr>
                <w:rFonts w:ascii="Arial" w:eastAsia="Arial" w:hAnsi="Arial" w:cs="Arial"/>
                <w:spacing w:val="-2"/>
              </w:rPr>
              <w:t xml:space="preserve"> </w:t>
            </w:r>
            <w:r w:rsidR="000720FA">
              <w:rPr>
                <w:rFonts w:ascii="Arial" w:eastAsia="Arial" w:hAnsi="Arial" w:cs="Arial"/>
              </w:rPr>
              <w:t>the de</w:t>
            </w:r>
            <w:r w:rsidR="000720FA">
              <w:rPr>
                <w:rFonts w:ascii="Arial" w:eastAsia="Arial" w:hAnsi="Arial" w:cs="Arial"/>
                <w:spacing w:val="1"/>
              </w:rPr>
              <w:t>s</w:t>
            </w:r>
            <w:r w:rsidR="000720FA">
              <w:rPr>
                <w:rFonts w:ascii="Arial" w:eastAsia="Arial" w:hAnsi="Arial" w:cs="Arial"/>
                <w:spacing w:val="-1"/>
              </w:rPr>
              <w:t>i</w:t>
            </w:r>
            <w:r w:rsidR="000720FA">
              <w:rPr>
                <w:rFonts w:ascii="Arial" w:eastAsia="Arial" w:hAnsi="Arial" w:cs="Arial"/>
                <w:spacing w:val="2"/>
              </w:rPr>
              <w:t>g</w:t>
            </w:r>
            <w:r w:rsidR="000720FA">
              <w:rPr>
                <w:rFonts w:ascii="Arial" w:eastAsia="Arial" w:hAnsi="Arial" w:cs="Arial"/>
              </w:rPr>
              <w:t>n.</w:t>
            </w:r>
          </w:p>
        </w:tc>
        <w:tc>
          <w:tcPr>
            <w:tcW w:w="3192" w:type="dxa"/>
            <w:tcBorders>
              <w:top w:val="single" w:sz="5" w:space="0" w:color="000000"/>
              <w:left w:val="single" w:sz="5" w:space="0" w:color="000000"/>
              <w:bottom w:val="single" w:sz="5" w:space="0" w:color="000000"/>
              <w:right w:val="single" w:sz="5" w:space="0" w:color="000000"/>
            </w:tcBorders>
          </w:tcPr>
          <w:p w14:paraId="50EFF630" w14:textId="77777777" w:rsidR="001E4BBC" w:rsidRPr="002F19FC" w:rsidRDefault="000720FA">
            <w:pPr>
              <w:spacing w:before="1"/>
              <w:ind w:left="102" w:right="144"/>
              <w:rPr>
                <w:rFonts w:ascii="Arial" w:eastAsia="Arial" w:hAnsi="Arial" w:cs="Arial"/>
              </w:rPr>
            </w:pPr>
            <w:r w:rsidRPr="002F19FC">
              <w:rPr>
                <w:rFonts w:ascii="Arial" w:eastAsia="Arial" w:hAnsi="Arial" w:cs="Arial"/>
                <w:spacing w:val="-1"/>
              </w:rPr>
              <w:t>Si</w:t>
            </w:r>
            <w:r w:rsidRPr="002F19FC">
              <w:rPr>
                <w:rFonts w:ascii="Arial" w:eastAsia="Arial" w:hAnsi="Arial" w:cs="Arial"/>
                <w:spacing w:val="2"/>
              </w:rPr>
              <w:t>t</w:t>
            </w:r>
            <w:r w:rsidRPr="002F19FC">
              <w:rPr>
                <w:rFonts w:ascii="Arial" w:eastAsia="Arial" w:hAnsi="Arial" w:cs="Arial"/>
              </w:rPr>
              <w:t>e</w:t>
            </w:r>
            <w:r w:rsidRPr="002F19FC">
              <w:rPr>
                <w:rFonts w:ascii="Arial" w:eastAsia="Arial" w:hAnsi="Arial" w:cs="Arial"/>
                <w:spacing w:val="-3"/>
              </w:rPr>
              <w:t xml:space="preserve"> </w:t>
            </w:r>
            <w:r w:rsidRPr="002F19FC">
              <w:rPr>
                <w:rFonts w:ascii="Arial" w:eastAsia="Arial" w:hAnsi="Arial" w:cs="Arial"/>
              </w:rPr>
              <w:t>de</w:t>
            </w:r>
            <w:r w:rsidRPr="002F19FC">
              <w:rPr>
                <w:rFonts w:ascii="Arial" w:eastAsia="Arial" w:hAnsi="Arial" w:cs="Arial"/>
                <w:spacing w:val="4"/>
              </w:rPr>
              <w:t>s</w:t>
            </w:r>
            <w:r w:rsidRPr="002F19FC">
              <w:rPr>
                <w:rFonts w:ascii="Arial" w:eastAsia="Arial" w:hAnsi="Arial" w:cs="Arial"/>
                <w:spacing w:val="-1"/>
              </w:rPr>
              <w:t>i</w:t>
            </w:r>
            <w:r w:rsidRPr="002F19FC">
              <w:rPr>
                <w:rFonts w:ascii="Arial" w:eastAsia="Arial" w:hAnsi="Arial" w:cs="Arial"/>
              </w:rPr>
              <w:t>gn</w:t>
            </w:r>
            <w:r w:rsidRPr="002F19FC">
              <w:rPr>
                <w:rFonts w:ascii="Arial" w:eastAsia="Arial" w:hAnsi="Arial" w:cs="Arial"/>
                <w:spacing w:val="-4"/>
              </w:rPr>
              <w:t xml:space="preserve"> </w:t>
            </w:r>
            <w:r w:rsidRPr="002F19FC">
              <w:rPr>
                <w:rFonts w:ascii="Arial" w:eastAsia="Arial" w:hAnsi="Arial" w:cs="Arial"/>
                <w:spacing w:val="-1"/>
              </w:rPr>
              <w:t>i</w:t>
            </w:r>
            <w:r w:rsidRPr="002F19FC">
              <w:rPr>
                <w:rFonts w:ascii="Arial" w:eastAsia="Arial" w:hAnsi="Arial" w:cs="Arial"/>
              </w:rPr>
              <w:t xml:space="preserve">s </w:t>
            </w:r>
            <w:r w:rsidRPr="002F19FC">
              <w:rPr>
                <w:rFonts w:ascii="Arial" w:eastAsia="Arial" w:hAnsi="Arial" w:cs="Arial"/>
                <w:spacing w:val="2"/>
              </w:rPr>
              <w:t>b</w:t>
            </w:r>
            <w:r w:rsidRPr="002F19FC">
              <w:rPr>
                <w:rFonts w:ascii="Arial" w:eastAsia="Arial" w:hAnsi="Arial" w:cs="Arial"/>
              </w:rPr>
              <w:t>a</w:t>
            </w:r>
            <w:r w:rsidRPr="002F19FC">
              <w:rPr>
                <w:rFonts w:ascii="Arial" w:eastAsia="Arial" w:hAnsi="Arial" w:cs="Arial"/>
                <w:spacing w:val="1"/>
              </w:rPr>
              <w:t>s</w:t>
            </w:r>
            <w:r w:rsidRPr="002F19FC">
              <w:rPr>
                <w:rFonts w:ascii="Arial" w:eastAsia="Arial" w:hAnsi="Arial" w:cs="Arial"/>
                <w:spacing w:val="-1"/>
              </w:rPr>
              <w:t>i</w:t>
            </w:r>
            <w:r w:rsidRPr="002F19FC">
              <w:rPr>
                <w:rFonts w:ascii="Arial" w:eastAsia="Arial" w:hAnsi="Arial" w:cs="Arial"/>
              </w:rPr>
              <w:t>c</w:t>
            </w:r>
            <w:r w:rsidRPr="002F19FC">
              <w:rPr>
                <w:rFonts w:ascii="Arial" w:eastAsia="Arial" w:hAnsi="Arial" w:cs="Arial"/>
                <w:spacing w:val="-4"/>
              </w:rPr>
              <w:t xml:space="preserve"> </w:t>
            </w:r>
            <w:r w:rsidRPr="002F19FC">
              <w:rPr>
                <w:rFonts w:ascii="Arial" w:eastAsia="Arial" w:hAnsi="Arial" w:cs="Arial"/>
              </w:rPr>
              <w:t>but</w:t>
            </w:r>
            <w:r w:rsidRPr="002F19FC">
              <w:rPr>
                <w:rFonts w:ascii="Arial" w:eastAsia="Arial" w:hAnsi="Arial" w:cs="Arial"/>
                <w:spacing w:val="-1"/>
              </w:rPr>
              <w:t xml:space="preserve"> </w:t>
            </w:r>
            <w:r w:rsidRPr="002F19FC">
              <w:rPr>
                <w:rFonts w:ascii="Arial" w:eastAsia="Arial" w:hAnsi="Arial" w:cs="Arial"/>
              </w:rPr>
              <w:t>p</w:t>
            </w:r>
            <w:r w:rsidRPr="002F19FC">
              <w:rPr>
                <w:rFonts w:ascii="Arial" w:eastAsia="Arial" w:hAnsi="Arial" w:cs="Arial"/>
                <w:spacing w:val="1"/>
              </w:rPr>
              <w:t>r</w:t>
            </w:r>
            <w:r w:rsidRPr="002F19FC">
              <w:rPr>
                <w:rFonts w:ascii="Arial" w:eastAsia="Arial" w:hAnsi="Arial" w:cs="Arial"/>
                <w:spacing w:val="2"/>
              </w:rPr>
              <w:t>a</w:t>
            </w:r>
            <w:r w:rsidRPr="002F19FC">
              <w:rPr>
                <w:rFonts w:ascii="Arial" w:eastAsia="Arial" w:hAnsi="Arial" w:cs="Arial"/>
                <w:spacing w:val="1"/>
              </w:rPr>
              <w:t>c</w:t>
            </w:r>
            <w:r w:rsidRPr="002F19FC">
              <w:rPr>
                <w:rFonts w:ascii="Arial" w:eastAsia="Arial" w:hAnsi="Arial" w:cs="Arial"/>
              </w:rPr>
              <w:t>t</w:t>
            </w:r>
            <w:r w:rsidRPr="002F19FC">
              <w:rPr>
                <w:rFonts w:ascii="Arial" w:eastAsia="Arial" w:hAnsi="Arial" w:cs="Arial"/>
                <w:spacing w:val="-1"/>
              </w:rPr>
              <w:t>i</w:t>
            </w:r>
            <w:r w:rsidRPr="002F19FC">
              <w:rPr>
                <w:rFonts w:ascii="Arial" w:eastAsia="Arial" w:hAnsi="Arial" w:cs="Arial"/>
                <w:spacing w:val="1"/>
              </w:rPr>
              <w:t>c</w:t>
            </w:r>
            <w:r w:rsidRPr="002F19FC">
              <w:rPr>
                <w:rFonts w:ascii="Arial" w:eastAsia="Arial" w:hAnsi="Arial" w:cs="Arial"/>
              </w:rPr>
              <w:t>a</w:t>
            </w:r>
            <w:r w:rsidRPr="002F19FC">
              <w:rPr>
                <w:rFonts w:ascii="Arial" w:eastAsia="Arial" w:hAnsi="Arial" w:cs="Arial"/>
                <w:spacing w:val="-1"/>
              </w:rPr>
              <w:t>l</w:t>
            </w:r>
            <w:r w:rsidRPr="002F19FC">
              <w:rPr>
                <w:rFonts w:ascii="Arial" w:eastAsia="Arial" w:hAnsi="Arial" w:cs="Arial"/>
              </w:rPr>
              <w:t>. Co</w:t>
            </w:r>
            <w:r w:rsidRPr="002F19FC">
              <w:rPr>
                <w:rFonts w:ascii="Arial" w:eastAsia="Arial" w:hAnsi="Arial" w:cs="Arial"/>
                <w:spacing w:val="-1"/>
              </w:rPr>
              <w:t>l</w:t>
            </w:r>
            <w:r w:rsidRPr="002F19FC">
              <w:rPr>
                <w:rFonts w:ascii="Arial" w:eastAsia="Arial" w:hAnsi="Arial" w:cs="Arial"/>
              </w:rPr>
              <w:t>o</w:t>
            </w:r>
            <w:r w:rsidRPr="002F19FC">
              <w:rPr>
                <w:rFonts w:ascii="Arial" w:eastAsia="Arial" w:hAnsi="Arial" w:cs="Arial"/>
                <w:spacing w:val="1"/>
              </w:rPr>
              <w:t>r</w:t>
            </w:r>
            <w:r w:rsidRPr="002F19FC">
              <w:rPr>
                <w:rFonts w:ascii="Arial" w:eastAsia="Arial" w:hAnsi="Arial" w:cs="Arial"/>
              </w:rPr>
              <w:t>,</w:t>
            </w:r>
            <w:r w:rsidRPr="002F19FC">
              <w:rPr>
                <w:rFonts w:ascii="Arial" w:eastAsia="Arial" w:hAnsi="Arial" w:cs="Arial"/>
                <w:spacing w:val="-5"/>
              </w:rPr>
              <w:t xml:space="preserve"> </w:t>
            </w:r>
            <w:r w:rsidRPr="002F19FC">
              <w:rPr>
                <w:rFonts w:ascii="Arial" w:eastAsia="Arial" w:hAnsi="Arial" w:cs="Arial"/>
                <w:spacing w:val="2"/>
              </w:rPr>
              <w:t>f</w:t>
            </w:r>
            <w:r w:rsidRPr="002F19FC">
              <w:rPr>
                <w:rFonts w:ascii="Arial" w:eastAsia="Arial" w:hAnsi="Arial" w:cs="Arial"/>
              </w:rPr>
              <w:t>ont</w:t>
            </w:r>
            <w:r w:rsidRPr="002F19FC">
              <w:rPr>
                <w:rFonts w:ascii="Arial" w:eastAsia="Arial" w:hAnsi="Arial" w:cs="Arial"/>
                <w:spacing w:val="-1"/>
              </w:rPr>
              <w:t xml:space="preserve"> </w:t>
            </w:r>
            <w:r w:rsidRPr="002F19FC">
              <w:rPr>
                <w:rFonts w:ascii="Arial" w:eastAsia="Arial" w:hAnsi="Arial" w:cs="Arial"/>
              </w:rPr>
              <w:t>a</w:t>
            </w:r>
            <w:r w:rsidRPr="002F19FC">
              <w:rPr>
                <w:rFonts w:ascii="Arial" w:eastAsia="Arial" w:hAnsi="Arial" w:cs="Arial"/>
                <w:spacing w:val="2"/>
              </w:rPr>
              <w:t>n</w:t>
            </w:r>
            <w:r w:rsidRPr="002F19FC">
              <w:rPr>
                <w:rFonts w:ascii="Arial" w:eastAsia="Arial" w:hAnsi="Arial" w:cs="Arial"/>
              </w:rPr>
              <w:t>d</w:t>
            </w:r>
            <w:r w:rsidRPr="002F19FC">
              <w:rPr>
                <w:rFonts w:ascii="Arial" w:eastAsia="Arial" w:hAnsi="Arial" w:cs="Arial"/>
                <w:spacing w:val="-3"/>
              </w:rPr>
              <w:t xml:space="preserve"> </w:t>
            </w:r>
            <w:r w:rsidRPr="002F19FC">
              <w:rPr>
                <w:rFonts w:ascii="Arial" w:eastAsia="Arial" w:hAnsi="Arial" w:cs="Arial"/>
                <w:spacing w:val="1"/>
              </w:rPr>
              <w:t>s</w:t>
            </w:r>
            <w:r w:rsidRPr="002F19FC">
              <w:rPr>
                <w:rFonts w:ascii="Arial" w:eastAsia="Arial" w:hAnsi="Arial" w:cs="Arial"/>
              </w:rPr>
              <w:t>pa</w:t>
            </w:r>
            <w:r w:rsidRPr="002F19FC">
              <w:rPr>
                <w:rFonts w:ascii="Arial" w:eastAsia="Arial" w:hAnsi="Arial" w:cs="Arial"/>
                <w:spacing w:val="1"/>
              </w:rPr>
              <w:t>ci</w:t>
            </w:r>
            <w:r w:rsidRPr="002F19FC">
              <w:rPr>
                <w:rFonts w:ascii="Arial" w:eastAsia="Arial" w:hAnsi="Arial" w:cs="Arial"/>
              </w:rPr>
              <w:t>ng</w:t>
            </w:r>
            <w:r w:rsidRPr="002F19FC">
              <w:rPr>
                <w:rFonts w:ascii="Arial" w:eastAsia="Arial" w:hAnsi="Arial" w:cs="Arial"/>
                <w:spacing w:val="-7"/>
              </w:rPr>
              <w:t xml:space="preserve"> </w:t>
            </w:r>
            <w:r w:rsidRPr="002F19FC">
              <w:rPr>
                <w:rFonts w:ascii="Arial" w:eastAsia="Arial" w:hAnsi="Arial" w:cs="Arial"/>
                <w:spacing w:val="1"/>
              </w:rPr>
              <w:t>c</w:t>
            </w:r>
            <w:r w:rsidRPr="002F19FC">
              <w:rPr>
                <w:rFonts w:ascii="Arial" w:eastAsia="Arial" w:hAnsi="Arial" w:cs="Arial"/>
                <w:spacing w:val="2"/>
              </w:rPr>
              <w:t>ho</w:t>
            </w:r>
            <w:r w:rsidRPr="002F19FC">
              <w:rPr>
                <w:rFonts w:ascii="Arial" w:eastAsia="Arial" w:hAnsi="Arial" w:cs="Arial"/>
                <w:spacing w:val="-1"/>
              </w:rPr>
              <w:t>i</w:t>
            </w:r>
            <w:r w:rsidRPr="002F19FC">
              <w:rPr>
                <w:rFonts w:ascii="Arial" w:eastAsia="Arial" w:hAnsi="Arial" w:cs="Arial"/>
                <w:spacing w:val="1"/>
              </w:rPr>
              <w:t>c</w:t>
            </w:r>
            <w:r w:rsidRPr="002F19FC">
              <w:rPr>
                <w:rFonts w:ascii="Arial" w:eastAsia="Arial" w:hAnsi="Arial" w:cs="Arial"/>
              </w:rPr>
              <w:t xml:space="preserve">es </w:t>
            </w:r>
            <w:r w:rsidRPr="002F19FC">
              <w:rPr>
                <w:rFonts w:ascii="Arial" w:eastAsia="Arial" w:hAnsi="Arial" w:cs="Arial"/>
                <w:spacing w:val="5"/>
              </w:rPr>
              <w:t>m</w:t>
            </w:r>
            <w:r w:rsidRPr="002F19FC">
              <w:rPr>
                <w:rFonts w:ascii="Arial" w:eastAsia="Arial" w:hAnsi="Arial" w:cs="Arial"/>
                <w:spacing w:val="-3"/>
              </w:rPr>
              <w:t>a</w:t>
            </w:r>
            <w:r w:rsidRPr="002F19FC">
              <w:rPr>
                <w:rFonts w:ascii="Arial" w:eastAsia="Arial" w:hAnsi="Arial" w:cs="Arial"/>
                <w:spacing w:val="4"/>
              </w:rPr>
              <w:t>k</w:t>
            </w:r>
            <w:r w:rsidRPr="002F19FC">
              <w:rPr>
                <w:rFonts w:ascii="Arial" w:eastAsia="Arial" w:hAnsi="Arial" w:cs="Arial"/>
              </w:rPr>
              <w:t>e</w:t>
            </w:r>
            <w:r w:rsidRPr="002F19FC">
              <w:rPr>
                <w:rFonts w:ascii="Arial" w:eastAsia="Arial" w:hAnsi="Arial" w:cs="Arial"/>
                <w:spacing w:val="-8"/>
              </w:rPr>
              <w:t xml:space="preserve"> </w:t>
            </w:r>
            <w:r w:rsidRPr="002F19FC">
              <w:rPr>
                <w:rFonts w:ascii="Arial" w:eastAsia="Arial" w:hAnsi="Arial" w:cs="Arial"/>
                <w:spacing w:val="2"/>
              </w:rPr>
              <w:t>f</w:t>
            </w:r>
            <w:r w:rsidRPr="002F19FC">
              <w:rPr>
                <w:rFonts w:ascii="Arial" w:eastAsia="Arial" w:hAnsi="Arial" w:cs="Arial"/>
              </w:rPr>
              <w:t>or</w:t>
            </w:r>
            <w:r w:rsidRPr="002F19FC">
              <w:rPr>
                <w:rFonts w:ascii="Arial" w:eastAsia="Arial" w:hAnsi="Arial" w:cs="Arial"/>
                <w:spacing w:val="-1"/>
              </w:rPr>
              <w:t xml:space="preserve"> </w:t>
            </w:r>
            <w:r w:rsidRPr="002F19FC">
              <w:rPr>
                <w:rFonts w:ascii="Arial" w:eastAsia="Arial" w:hAnsi="Arial" w:cs="Arial"/>
              </w:rPr>
              <w:t>an</w:t>
            </w:r>
            <w:r w:rsidRPr="002F19FC">
              <w:rPr>
                <w:rFonts w:ascii="Arial" w:eastAsia="Arial" w:hAnsi="Arial" w:cs="Arial"/>
                <w:spacing w:val="-2"/>
              </w:rPr>
              <w:t xml:space="preserve"> </w:t>
            </w:r>
            <w:r w:rsidRPr="002F19FC">
              <w:rPr>
                <w:rFonts w:ascii="Arial" w:eastAsia="Arial" w:hAnsi="Arial" w:cs="Arial"/>
              </w:rPr>
              <w:t>ea</w:t>
            </w:r>
            <w:r w:rsidRPr="002F19FC">
              <w:rPr>
                <w:rFonts w:ascii="Arial" w:eastAsia="Arial" w:hAnsi="Arial" w:cs="Arial"/>
                <w:spacing w:val="1"/>
              </w:rPr>
              <w:t>sil</w:t>
            </w:r>
            <w:r w:rsidRPr="002F19FC">
              <w:rPr>
                <w:rFonts w:ascii="Arial" w:eastAsia="Arial" w:hAnsi="Arial" w:cs="Arial"/>
              </w:rPr>
              <w:t>y</w:t>
            </w:r>
            <w:r w:rsidRPr="002F19FC">
              <w:rPr>
                <w:rFonts w:ascii="Arial" w:eastAsia="Arial" w:hAnsi="Arial" w:cs="Arial"/>
                <w:spacing w:val="-6"/>
              </w:rPr>
              <w:t xml:space="preserve"> </w:t>
            </w:r>
            <w:r w:rsidRPr="002F19FC">
              <w:rPr>
                <w:rFonts w:ascii="Arial" w:eastAsia="Arial" w:hAnsi="Arial" w:cs="Arial"/>
                <w:spacing w:val="-1"/>
              </w:rPr>
              <w:t>l</w:t>
            </w:r>
            <w:r w:rsidRPr="002F19FC">
              <w:rPr>
                <w:rFonts w:ascii="Arial" w:eastAsia="Arial" w:hAnsi="Arial" w:cs="Arial"/>
                <w:spacing w:val="2"/>
              </w:rPr>
              <w:t>e</w:t>
            </w:r>
            <w:r w:rsidRPr="002F19FC">
              <w:rPr>
                <w:rFonts w:ascii="Arial" w:eastAsia="Arial" w:hAnsi="Arial" w:cs="Arial"/>
              </w:rPr>
              <w:t>g</w:t>
            </w:r>
            <w:r w:rsidRPr="002F19FC">
              <w:rPr>
                <w:rFonts w:ascii="Arial" w:eastAsia="Arial" w:hAnsi="Arial" w:cs="Arial"/>
                <w:spacing w:val="1"/>
              </w:rPr>
              <w:t>i</w:t>
            </w:r>
            <w:r w:rsidRPr="002F19FC">
              <w:rPr>
                <w:rFonts w:ascii="Arial" w:eastAsia="Arial" w:hAnsi="Arial" w:cs="Arial"/>
              </w:rPr>
              <w:t>b</w:t>
            </w:r>
            <w:r w:rsidRPr="002F19FC">
              <w:rPr>
                <w:rFonts w:ascii="Arial" w:eastAsia="Arial" w:hAnsi="Arial" w:cs="Arial"/>
                <w:spacing w:val="-1"/>
              </w:rPr>
              <w:t>l</w:t>
            </w:r>
            <w:r w:rsidRPr="002F19FC">
              <w:rPr>
                <w:rFonts w:ascii="Arial" w:eastAsia="Arial" w:hAnsi="Arial" w:cs="Arial"/>
              </w:rPr>
              <w:t>e</w:t>
            </w:r>
            <w:r w:rsidRPr="002F19FC">
              <w:rPr>
                <w:rFonts w:ascii="Arial" w:eastAsia="Arial" w:hAnsi="Arial" w:cs="Arial"/>
                <w:spacing w:val="-4"/>
              </w:rPr>
              <w:t xml:space="preserve"> </w:t>
            </w:r>
            <w:r w:rsidRPr="002F19FC">
              <w:rPr>
                <w:rFonts w:ascii="Arial" w:eastAsia="Arial" w:hAnsi="Arial" w:cs="Arial"/>
                <w:spacing w:val="1"/>
              </w:rPr>
              <w:t>s</w:t>
            </w:r>
            <w:r w:rsidRPr="002F19FC">
              <w:rPr>
                <w:rFonts w:ascii="Arial" w:eastAsia="Arial" w:hAnsi="Arial" w:cs="Arial"/>
                <w:spacing w:val="-1"/>
              </w:rPr>
              <w:t>i</w:t>
            </w:r>
            <w:r w:rsidRPr="002F19FC">
              <w:rPr>
                <w:rFonts w:ascii="Arial" w:eastAsia="Arial" w:hAnsi="Arial" w:cs="Arial"/>
              </w:rPr>
              <w:t xml:space="preserve">te. </w:t>
            </w:r>
            <w:r w:rsidRPr="002F19FC">
              <w:rPr>
                <w:rFonts w:ascii="Arial" w:eastAsia="Arial" w:hAnsi="Arial" w:cs="Arial"/>
                <w:spacing w:val="1"/>
              </w:rPr>
              <w:t>Gr</w:t>
            </w:r>
            <w:r w:rsidRPr="002F19FC">
              <w:rPr>
                <w:rFonts w:ascii="Arial" w:eastAsia="Arial" w:hAnsi="Arial" w:cs="Arial"/>
              </w:rPr>
              <w:t>aph</w:t>
            </w:r>
            <w:r w:rsidRPr="002F19FC">
              <w:rPr>
                <w:rFonts w:ascii="Arial" w:eastAsia="Arial" w:hAnsi="Arial" w:cs="Arial"/>
                <w:spacing w:val="-1"/>
              </w:rPr>
              <w:t>i</w:t>
            </w:r>
            <w:r w:rsidRPr="002F19FC">
              <w:rPr>
                <w:rFonts w:ascii="Arial" w:eastAsia="Arial" w:hAnsi="Arial" w:cs="Arial"/>
              </w:rPr>
              <w:t>c</w:t>
            </w:r>
            <w:r w:rsidRPr="002F19FC">
              <w:rPr>
                <w:rFonts w:ascii="Arial" w:eastAsia="Arial" w:hAnsi="Arial" w:cs="Arial"/>
                <w:spacing w:val="-6"/>
              </w:rPr>
              <w:t xml:space="preserve"> </w:t>
            </w:r>
            <w:r w:rsidRPr="002F19FC">
              <w:rPr>
                <w:rFonts w:ascii="Arial" w:eastAsia="Arial" w:hAnsi="Arial" w:cs="Arial"/>
              </w:rPr>
              <w:t>or</w:t>
            </w:r>
            <w:r w:rsidRPr="002F19FC">
              <w:rPr>
                <w:rFonts w:ascii="Arial" w:eastAsia="Arial" w:hAnsi="Arial" w:cs="Arial"/>
                <w:spacing w:val="1"/>
              </w:rPr>
              <w:t xml:space="preserve"> </w:t>
            </w:r>
            <w:r w:rsidRPr="002F19FC">
              <w:rPr>
                <w:rFonts w:ascii="Arial" w:eastAsia="Arial" w:hAnsi="Arial" w:cs="Arial"/>
              </w:rPr>
              <w:t>ba</w:t>
            </w:r>
            <w:r w:rsidRPr="002F19FC">
              <w:rPr>
                <w:rFonts w:ascii="Arial" w:eastAsia="Arial" w:hAnsi="Arial" w:cs="Arial"/>
                <w:spacing w:val="1"/>
              </w:rPr>
              <w:t>c</w:t>
            </w:r>
            <w:r w:rsidRPr="002F19FC">
              <w:rPr>
                <w:rFonts w:ascii="Arial" w:eastAsia="Arial" w:hAnsi="Arial" w:cs="Arial"/>
                <w:spacing w:val="4"/>
              </w:rPr>
              <w:t>k</w:t>
            </w:r>
            <w:r w:rsidRPr="002F19FC">
              <w:rPr>
                <w:rFonts w:ascii="Arial" w:eastAsia="Arial" w:hAnsi="Arial" w:cs="Arial"/>
              </w:rPr>
              <w:t>g</w:t>
            </w:r>
            <w:r w:rsidRPr="002F19FC">
              <w:rPr>
                <w:rFonts w:ascii="Arial" w:eastAsia="Arial" w:hAnsi="Arial" w:cs="Arial"/>
                <w:spacing w:val="1"/>
              </w:rPr>
              <w:t>r</w:t>
            </w:r>
            <w:r w:rsidRPr="002F19FC">
              <w:rPr>
                <w:rFonts w:ascii="Arial" w:eastAsia="Arial" w:hAnsi="Arial" w:cs="Arial"/>
              </w:rPr>
              <w:t>ound</w:t>
            </w:r>
            <w:r w:rsidRPr="002F19FC">
              <w:rPr>
                <w:rFonts w:ascii="Arial" w:eastAsia="Arial" w:hAnsi="Arial" w:cs="Arial"/>
                <w:spacing w:val="-10"/>
              </w:rPr>
              <w:t xml:space="preserve"> </w:t>
            </w:r>
            <w:r w:rsidRPr="002F19FC">
              <w:rPr>
                <w:rFonts w:ascii="Arial" w:eastAsia="Arial" w:hAnsi="Arial" w:cs="Arial"/>
                <w:spacing w:val="-1"/>
              </w:rPr>
              <w:t>i</w:t>
            </w:r>
            <w:r w:rsidRPr="002F19FC">
              <w:rPr>
                <w:rFonts w:ascii="Arial" w:eastAsia="Arial" w:hAnsi="Arial" w:cs="Arial"/>
                <w:spacing w:val="5"/>
              </w:rPr>
              <w:t>m</w:t>
            </w:r>
            <w:r w:rsidRPr="002F19FC">
              <w:rPr>
                <w:rFonts w:ascii="Arial" w:eastAsia="Arial" w:hAnsi="Arial" w:cs="Arial"/>
              </w:rPr>
              <w:t xml:space="preserve">age </w:t>
            </w:r>
            <w:r w:rsidRPr="002F19FC">
              <w:rPr>
                <w:rFonts w:ascii="Arial" w:eastAsia="Arial" w:hAnsi="Arial" w:cs="Arial"/>
                <w:spacing w:val="5"/>
              </w:rPr>
              <w:t>m</w:t>
            </w:r>
            <w:r w:rsidRPr="002F19FC">
              <w:rPr>
                <w:rFonts w:ascii="Arial" w:eastAsia="Arial" w:hAnsi="Arial" w:cs="Arial"/>
              </w:rPr>
              <w:t>ay</w:t>
            </w:r>
            <w:r w:rsidRPr="002F19FC">
              <w:rPr>
                <w:rFonts w:ascii="Arial" w:eastAsia="Arial" w:hAnsi="Arial" w:cs="Arial"/>
                <w:spacing w:val="-8"/>
              </w:rPr>
              <w:t xml:space="preserve"> </w:t>
            </w:r>
            <w:r w:rsidRPr="002F19FC">
              <w:rPr>
                <w:rFonts w:ascii="Arial" w:eastAsia="Arial" w:hAnsi="Arial" w:cs="Arial"/>
              </w:rPr>
              <w:t>be u</w:t>
            </w:r>
            <w:r w:rsidRPr="002F19FC">
              <w:rPr>
                <w:rFonts w:ascii="Arial" w:eastAsia="Arial" w:hAnsi="Arial" w:cs="Arial"/>
                <w:spacing w:val="1"/>
              </w:rPr>
              <w:t>s</w:t>
            </w:r>
            <w:r w:rsidRPr="002F19FC">
              <w:rPr>
                <w:rFonts w:ascii="Arial" w:eastAsia="Arial" w:hAnsi="Arial" w:cs="Arial"/>
              </w:rPr>
              <w:t>ed,</w:t>
            </w:r>
            <w:r w:rsidRPr="002F19FC">
              <w:rPr>
                <w:rFonts w:ascii="Arial" w:eastAsia="Arial" w:hAnsi="Arial" w:cs="Arial"/>
                <w:spacing w:val="-3"/>
              </w:rPr>
              <w:t xml:space="preserve"> </w:t>
            </w:r>
            <w:r w:rsidRPr="002F19FC">
              <w:rPr>
                <w:rFonts w:ascii="Arial" w:eastAsia="Arial" w:hAnsi="Arial" w:cs="Arial"/>
              </w:rPr>
              <w:t>but</w:t>
            </w:r>
            <w:r w:rsidRPr="002F19FC">
              <w:rPr>
                <w:rFonts w:ascii="Arial" w:eastAsia="Arial" w:hAnsi="Arial" w:cs="Arial"/>
                <w:spacing w:val="-3"/>
              </w:rPr>
              <w:t xml:space="preserve"> </w:t>
            </w:r>
            <w:r w:rsidRPr="002F19FC">
              <w:rPr>
                <w:rFonts w:ascii="Arial" w:eastAsia="Arial" w:hAnsi="Arial" w:cs="Arial"/>
                <w:spacing w:val="5"/>
              </w:rPr>
              <w:t>m</w:t>
            </w:r>
            <w:r w:rsidRPr="002F19FC">
              <w:rPr>
                <w:rFonts w:ascii="Arial" w:eastAsia="Arial" w:hAnsi="Arial" w:cs="Arial"/>
                <w:spacing w:val="2"/>
              </w:rPr>
              <w:t>a</w:t>
            </w:r>
            <w:r w:rsidRPr="002F19FC">
              <w:rPr>
                <w:rFonts w:ascii="Arial" w:eastAsia="Arial" w:hAnsi="Arial" w:cs="Arial"/>
              </w:rPr>
              <w:t>y</w:t>
            </w:r>
            <w:r w:rsidRPr="002F19FC">
              <w:rPr>
                <w:rFonts w:ascii="Arial" w:eastAsia="Arial" w:hAnsi="Arial" w:cs="Arial"/>
                <w:spacing w:val="-8"/>
              </w:rPr>
              <w:t xml:space="preserve"> </w:t>
            </w:r>
            <w:r w:rsidRPr="002F19FC">
              <w:rPr>
                <w:rFonts w:ascii="Arial" w:eastAsia="Arial" w:hAnsi="Arial" w:cs="Arial"/>
                <w:spacing w:val="2"/>
              </w:rPr>
              <w:t>n</w:t>
            </w:r>
            <w:r w:rsidRPr="002F19FC">
              <w:rPr>
                <w:rFonts w:ascii="Arial" w:eastAsia="Arial" w:hAnsi="Arial" w:cs="Arial"/>
              </w:rPr>
              <w:t>ot</w:t>
            </w:r>
            <w:r w:rsidRPr="002F19FC">
              <w:rPr>
                <w:rFonts w:ascii="Arial" w:eastAsia="Arial" w:hAnsi="Arial" w:cs="Arial"/>
                <w:spacing w:val="-1"/>
              </w:rPr>
              <w:t xml:space="preserve"> </w:t>
            </w:r>
            <w:r w:rsidRPr="002F19FC">
              <w:rPr>
                <w:rFonts w:ascii="Arial" w:eastAsia="Arial" w:hAnsi="Arial" w:cs="Arial"/>
              </w:rPr>
              <w:t xml:space="preserve">be </w:t>
            </w:r>
            <w:r w:rsidRPr="002F19FC">
              <w:rPr>
                <w:rFonts w:ascii="Arial" w:eastAsia="Arial" w:hAnsi="Arial" w:cs="Arial"/>
                <w:spacing w:val="1"/>
              </w:rPr>
              <w:t>c</w:t>
            </w:r>
            <w:r w:rsidRPr="002F19FC">
              <w:rPr>
                <w:rFonts w:ascii="Arial" w:eastAsia="Arial" w:hAnsi="Arial" w:cs="Arial"/>
                <w:spacing w:val="-1"/>
              </w:rPr>
              <w:t>l</w:t>
            </w:r>
            <w:r w:rsidRPr="002F19FC">
              <w:rPr>
                <w:rFonts w:ascii="Arial" w:eastAsia="Arial" w:hAnsi="Arial" w:cs="Arial"/>
              </w:rPr>
              <w:t>ear</w:t>
            </w:r>
            <w:r w:rsidRPr="002F19FC">
              <w:rPr>
                <w:rFonts w:ascii="Arial" w:eastAsia="Arial" w:hAnsi="Arial" w:cs="Arial"/>
                <w:spacing w:val="-3"/>
              </w:rPr>
              <w:t xml:space="preserve"> </w:t>
            </w:r>
            <w:r w:rsidRPr="002F19FC">
              <w:rPr>
                <w:rFonts w:ascii="Arial" w:eastAsia="Arial" w:hAnsi="Arial" w:cs="Arial"/>
              </w:rPr>
              <w:t>or</w:t>
            </w:r>
            <w:r w:rsidRPr="002F19FC">
              <w:rPr>
                <w:rFonts w:ascii="Arial" w:eastAsia="Arial" w:hAnsi="Arial" w:cs="Arial"/>
                <w:spacing w:val="-1"/>
              </w:rPr>
              <w:t xml:space="preserve"> </w:t>
            </w:r>
            <w:r w:rsidRPr="002F19FC">
              <w:rPr>
                <w:rFonts w:ascii="Arial" w:eastAsia="Arial" w:hAnsi="Arial" w:cs="Arial"/>
                <w:spacing w:val="2"/>
              </w:rPr>
              <w:t>h</w:t>
            </w:r>
            <w:r w:rsidRPr="002F19FC">
              <w:rPr>
                <w:rFonts w:ascii="Arial" w:eastAsia="Arial" w:hAnsi="Arial" w:cs="Arial"/>
              </w:rPr>
              <w:t>a</w:t>
            </w:r>
            <w:r w:rsidRPr="002F19FC">
              <w:rPr>
                <w:rFonts w:ascii="Arial" w:eastAsia="Arial" w:hAnsi="Arial" w:cs="Arial"/>
                <w:spacing w:val="1"/>
              </w:rPr>
              <w:t>v</w:t>
            </w:r>
            <w:r w:rsidRPr="002F19FC">
              <w:rPr>
                <w:rFonts w:ascii="Arial" w:eastAsia="Arial" w:hAnsi="Arial" w:cs="Arial"/>
              </w:rPr>
              <w:t>e</w:t>
            </w:r>
            <w:r w:rsidRPr="002F19FC">
              <w:rPr>
                <w:rFonts w:ascii="Arial" w:eastAsia="Arial" w:hAnsi="Arial" w:cs="Arial"/>
                <w:spacing w:val="-4"/>
              </w:rPr>
              <w:t xml:space="preserve"> </w:t>
            </w:r>
            <w:r w:rsidRPr="002F19FC">
              <w:rPr>
                <w:rFonts w:ascii="Arial" w:eastAsia="Arial" w:hAnsi="Arial" w:cs="Arial"/>
                <w:spacing w:val="2"/>
              </w:rPr>
              <w:t>b</w:t>
            </w:r>
            <w:r w:rsidRPr="002F19FC">
              <w:rPr>
                <w:rFonts w:ascii="Arial" w:eastAsia="Arial" w:hAnsi="Arial" w:cs="Arial"/>
              </w:rPr>
              <w:t>een</w:t>
            </w:r>
            <w:r w:rsidRPr="002F19FC">
              <w:rPr>
                <w:rFonts w:ascii="Arial" w:eastAsia="Arial" w:hAnsi="Arial" w:cs="Arial"/>
                <w:spacing w:val="-2"/>
              </w:rPr>
              <w:t xml:space="preserve"> </w:t>
            </w:r>
            <w:r w:rsidRPr="002F19FC">
              <w:rPr>
                <w:rFonts w:ascii="Arial" w:eastAsia="Arial" w:hAnsi="Arial" w:cs="Arial"/>
              </w:rPr>
              <w:t>w</w:t>
            </w:r>
            <w:r w:rsidRPr="002F19FC">
              <w:rPr>
                <w:rFonts w:ascii="Arial" w:eastAsia="Arial" w:hAnsi="Arial" w:cs="Arial"/>
                <w:spacing w:val="2"/>
              </w:rPr>
              <w:t>e</w:t>
            </w:r>
            <w:r w:rsidRPr="002F19FC">
              <w:rPr>
                <w:rFonts w:ascii="Arial" w:eastAsia="Arial" w:hAnsi="Arial" w:cs="Arial"/>
                <w:spacing w:val="-1"/>
              </w:rPr>
              <w:t>l</w:t>
            </w:r>
            <w:r w:rsidRPr="002F19FC">
              <w:rPr>
                <w:rFonts w:ascii="Arial" w:eastAsia="Arial" w:hAnsi="Arial" w:cs="Arial"/>
              </w:rPr>
              <w:t xml:space="preserve">l </w:t>
            </w:r>
            <w:r w:rsidRPr="002F19FC">
              <w:rPr>
                <w:rFonts w:ascii="Arial" w:eastAsia="Arial" w:hAnsi="Arial" w:cs="Arial"/>
                <w:spacing w:val="-1"/>
              </w:rPr>
              <w:t>i</w:t>
            </w:r>
            <w:r w:rsidRPr="002F19FC">
              <w:rPr>
                <w:rFonts w:ascii="Arial" w:eastAsia="Arial" w:hAnsi="Arial" w:cs="Arial"/>
              </w:rPr>
              <w:t>nt</w:t>
            </w:r>
            <w:r w:rsidRPr="002F19FC">
              <w:rPr>
                <w:rFonts w:ascii="Arial" w:eastAsia="Arial" w:hAnsi="Arial" w:cs="Arial"/>
                <w:spacing w:val="2"/>
              </w:rPr>
              <w:t>e</w:t>
            </w:r>
            <w:r w:rsidRPr="002F19FC">
              <w:rPr>
                <w:rFonts w:ascii="Arial" w:eastAsia="Arial" w:hAnsi="Arial" w:cs="Arial"/>
              </w:rPr>
              <w:t>g</w:t>
            </w:r>
            <w:r w:rsidRPr="002F19FC">
              <w:rPr>
                <w:rFonts w:ascii="Arial" w:eastAsia="Arial" w:hAnsi="Arial" w:cs="Arial"/>
                <w:spacing w:val="1"/>
              </w:rPr>
              <w:t>r</w:t>
            </w:r>
            <w:r w:rsidRPr="002F19FC">
              <w:rPr>
                <w:rFonts w:ascii="Arial" w:eastAsia="Arial" w:hAnsi="Arial" w:cs="Arial"/>
              </w:rPr>
              <w:t>at</w:t>
            </w:r>
            <w:r w:rsidRPr="002F19FC">
              <w:rPr>
                <w:rFonts w:ascii="Arial" w:eastAsia="Arial" w:hAnsi="Arial" w:cs="Arial"/>
                <w:spacing w:val="2"/>
              </w:rPr>
              <w:t>e</w:t>
            </w:r>
            <w:r w:rsidRPr="002F19FC">
              <w:rPr>
                <w:rFonts w:ascii="Arial" w:eastAsia="Arial" w:hAnsi="Arial" w:cs="Arial"/>
              </w:rPr>
              <w:t>d</w:t>
            </w:r>
            <w:r w:rsidRPr="002F19FC">
              <w:rPr>
                <w:rFonts w:ascii="Arial" w:eastAsia="Arial" w:hAnsi="Arial" w:cs="Arial"/>
                <w:spacing w:val="-9"/>
              </w:rPr>
              <w:t xml:space="preserve"> </w:t>
            </w:r>
            <w:r w:rsidRPr="002F19FC">
              <w:rPr>
                <w:rFonts w:ascii="Arial" w:eastAsia="Arial" w:hAnsi="Arial" w:cs="Arial"/>
                <w:spacing w:val="1"/>
              </w:rPr>
              <w:t>i</w:t>
            </w:r>
            <w:r w:rsidRPr="002F19FC">
              <w:rPr>
                <w:rFonts w:ascii="Arial" w:eastAsia="Arial" w:hAnsi="Arial" w:cs="Arial"/>
              </w:rPr>
              <w:t>nto</w:t>
            </w:r>
            <w:r w:rsidRPr="002F19FC">
              <w:rPr>
                <w:rFonts w:ascii="Arial" w:eastAsia="Arial" w:hAnsi="Arial" w:cs="Arial"/>
                <w:spacing w:val="-1"/>
              </w:rPr>
              <w:t xml:space="preserve"> </w:t>
            </w:r>
            <w:r w:rsidRPr="002F19FC">
              <w:rPr>
                <w:rFonts w:ascii="Arial" w:eastAsia="Arial" w:hAnsi="Arial" w:cs="Arial"/>
              </w:rPr>
              <w:t>the</w:t>
            </w:r>
            <w:r w:rsidRPr="002F19FC">
              <w:rPr>
                <w:rFonts w:ascii="Arial" w:eastAsia="Arial" w:hAnsi="Arial" w:cs="Arial"/>
                <w:spacing w:val="-1"/>
              </w:rPr>
              <w:t xml:space="preserve"> </w:t>
            </w:r>
            <w:r w:rsidRPr="002F19FC">
              <w:rPr>
                <w:rFonts w:ascii="Arial" w:eastAsia="Arial" w:hAnsi="Arial" w:cs="Arial"/>
              </w:rPr>
              <w:t>de</w:t>
            </w:r>
            <w:r w:rsidRPr="002F19FC">
              <w:rPr>
                <w:rFonts w:ascii="Arial" w:eastAsia="Arial" w:hAnsi="Arial" w:cs="Arial"/>
                <w:spacing w:val="1"/>
              </w:rPr>
              <w:t>si</w:t>
            </w:r>
            <w:r w:rsidRPr="002F19FC">
              <w:rPr>
                <w:rFonts w:ascii="Arial" w:eastAsia="Arial" w:hAnsi="Arial" w:cs="Arial"/>
              </w:rPr>
              <w:t>gn.</w:t>
            </w:r>
          </w:p>
          <w:p w14:paraId="20C4800F" w14:textId="77777777" w:rsidR="001E4BBC" w:rsidRDefault="000720FA">
            <w:pPr>
              <w:ind w:left="102" w:right="285"/>
              <w:rPr>
                <w:rFonts w:ascii="Arial" w:eastAsia="Arial" w:hAnsi="Arial" w:cs="Arial"/>
              </w:rPr>
            </w:pPr>
            <w:r w:rsidRPr="002F19FC">
              <w:rPr>
                <w:rFonts w:ascii="Arial" w:eastAsia="Arial" w:hAnsi="Arial" w:cs="Arial"/>
              </w:rPr>
              <w:t>De</w:t>
            </w:r>
            <w:r w:rsidRPr="002F19FC">
              <w:rPr>
                <w:rFonts w:ascii="Arial" w:eastAsia="Arial" w:hAnsi="Arial" w:cs="Arial"/>
                <w:spacing w:val="1"/>
              </w:rPr>
              <w:t>s</w:t>
            </w:r>
            <w:r w:rsidRPr="002F19FC">
              <w:rPr>
                <w:rFonts w:ascii="Arial" w:eastAsia="Arial" w:hAnsi="Arial" w:cs="Arial"/>
                <w:spacing w:val="-1"/>
              </w:rPr>
              <w:t>i</w:t>
            </w:r>
            <w:r w:rsidRPr="002F19FC">
              <w:rPr>
                <w:rFonts w:ascii="Arial" w:eastAsia="Arial" w:hAnsi="Arial" w:cs="Arial"/>
              </w:rPr>
              <w:t>gn</w:t>
            </w:r>
            <w:r w:rsidRPr="002F19FC">
              <w:rPr>
                <w:rFonts w:ascii="Arial" w:eastAsia="Arial" w:hAnsi="Arial" w:cs="Arial"/>
                <w:spacing w:val="-4"/>
              </w:rPr>
              <w:t xml:space="preserve"> </w:t>
            </w:r>
            <w:r w:rsidRPr="002F19FC">
              <w:rPr>
                <w:rFonts w:ascii="Arial" w:eastAsia="Arial" w:hAnsi="Arial" w:cs="Arial"/>
                <w:spacing w:val="-1"/>
              </w:rPr>
              <w:t>i</w:t>
            </w:r>
            <w:r w:rsidRPr="002F19FC">
              <w:rPr>
                <w:rFonts w:ascii="Arial" w:eastAsia="Arial" w:hAnsi="Arial" w:cs="Arial"/>
              </w:rPr>
              <w:t xml:space="preserve">s </w:t>
            </w:r>
            <w:r w:rsidRPr="002F19FC">
              <w:rPr>
                <w:rFonts w:ascii="Arial" w:eastAsia="Arial" w:hAnsi="Arial" w:cs="Arial"/>
                <w:spacing w:val="2"/>
              </w:rPr>
              <w:t>g</w:t>
            </w:r>
            <w:r w:rsidRPr="002F19FC">
              <w:rPr>
                <w:rFonts w:ascii="Arial" w:eastAsia="Arial" w:hAnsi="Arial" w:cs="Arial"/>
              </w:rPr>
              <w:t>ene</w:t>
            </w:r>
            <w:r w:rsidRPr="002F19FC">
              <w:rPr>
                <w:rFonts w:ascii="Arial" w:eastAsia="Arial" w:hAnsi="Arial" w:cs="Arial"/>
                <w:spacing w:val="1"/>
              </w:rPr>
              <w:t>r</w:t>
            </w:r>
            <w:r w:rsidRPr="002F19FC">
              <w:rPr>
                <w:rFonts w:ascii="Arial" w:eastAsia="Arial" w:hAnsi="Arial" w:cs="Arial"/>
                <w:spacing w:val="2"/>
              </w:rPr>
              <w:t>a</w:t>
            </w:r>
            <w:r w:rsidRPr="002F19FC">
              <w:rPr>
                <w:rFonts w:ascii="Arial" w:eastAsia="Arial" w:hAnsi="Arial" w:cs="Arial"/>
                <w:spacing w:val="-1"/>
              </w:rPr>
              <w:t>l</w:t>
            </w:r>
            <w:r w:rsidRPr="002F19FC">
              <w:rPr>
                <w:rFonts w:ascii="Arial" w:eastAsia="Arial" w:hAnsi="Arial" w:cs="Arial"/>
                <w:spacing w:val="4"/>
              </w:rPr>
              <w:t>l</w:t>
            </w:r>
            <w:r w:rsidRPr="002F19FC">
              <w:rPr>
                <w:rFonts w:ascii="Arial" w:eastAsia="Arial" w:hAnsi="Arial" w:cs="Arial"/>
              </w:rPr>
              <w:t>y</w:t>
            </w:r>
            <w:r w:rsidRPr="002F19FC">
              <w:rPr>
                <w:rFonts w:ascii="Arial" w:eastAsia="Arial" w:hAnsi="Arial" w:cs="Arial"/>
                <w:spacing w:val="-12"/>
              </w:rPr>
              <w:t xml:space="preserve"> </w:t>
            </w:r>
            <w:r w:rsidRPr="002F19FC">
              <w:rPr>
                <w:rFonts w:ascii="Arial" w:eastAsia="Arial" w:hAnsi="Arial" w:cs="Arial"/>
                <w:spacing w:val="1"/>
              </w:rPr>
              <w:t>s</w:t>
            </w:r>
            <w:r w:rsidRPr="002F19FC">
              <w:rPr>
                <w:rFonts w:ascii="Arial" w:eastAsia="Arial" w:hAnsi="Arial" w:cs="Arial"/>
              </w:rPr>
              <w:t>a</w:t>
            </w:r>
            <w:r w:rsidRPr="002F19FC">
              <w:rPr>
                <w:rFonts w:ascii="Arial" w:eastAsia="Arial" w:hAnsi="Arial" w:cs="Arial"/>
                <w:spacing w:val="2"/>
              </w:rPr>
              <w:t>t</w:t>
            </w:r>
            <w:r w:rsidRPr="002F19FC">
              <w:rPr>
                <w:rFonts w:ascii="Arial" w:eastAsia="Arial" w:hAnsi="Arial" w:cs="Arial"/>
                <w:spacing w:val="-1"/>
              </w:rPr>
              <w:t>i</w:t>
            </w:r>
            <w:r w:rsidRPr="002F19FC">
              <w:rPr>
                <w:rFonts w:ascii="Arial" w:eastAsia="Arial" w:hAnsi="Arial" w:cs="Arial"/>
                <w:spacing w:val="1"/>
              </w:rPr>
              <w:t>s</w:t>
            </w:r>
            <w:r w:rsidRPr="002F19FC">
              <w:rPr>
                <w:rFonts w:ascii="Arial" w:eastAsia="Arial" w:hAnsi="Arial" w:cs="Arial"/>
                <w:spacing w:val="2"/>
              </w:rPr>
              <w:t>f</w:t>
            </w:r>
            <w:r w:rsidRPr="002F19FC">
              <w:rPr>
                <w:rFonts w:ascii="Arial" w:eastAsia="Arial" w:hAnsi="Arial" w:cs="Arial"/>
              </w:rPr>
              <w:t>a</w:t>
            </w:r>
            <w:r w:rsidRPr="002F19FC">
              <w:rPr>
                <w:rFonts w:ascii="Arial" w:eastAsia="Arial" w:hAnsi="Arial" w:cs="Arial"/>
                <w:spacing w:val="1"/>
              </w:rPr>
              <w:t>c</w:t>
            </w:r>
            <w:r w:rsidRPr="002F19FC">
              <w:rPr>
                <w:rFonts w:ascii="Arial" w:eastAsia="Arial" w:hAnsi="Arial" w:cs="Arial"/>
              </w:rPr>
              <w:t>to</w:t>
            </w:r>
            <w:r w:rsidRPr="002F19FC">
              <w:rPr>
                <w:rFonts w:ascii="Arial" w:eastAsia="Arial" w:hAnsi="Arial" w:cs="Arial"/>
                <w:spacing w:val="3"/>
              </w:rPr>
              <w:t>r</w:t>
            </w:r>
            <w:r w:rsidRPr="002F19FC">
              <w:rPr>
                <w:rFonts w:ascii="Arial" w:eastAsia="Arial" w:hAnsi="Arial" w:cs="Arial"/>
              </w:rPr>
              <w:t xml:space="preserve">y </w:t>
            </w:r>
            <w:r w:rsidRPr="002F19FC">
              <w:rPr>
                <w:rFonts w:ascii="Arial" w:eastAsia="Arial" w:hAnsi="Arial" w:cs="Arial"/>
                <w:spacing w:val="2"/>
              </w:rPr>
              <w:t>f</w:t>
            </w:r>
            <w:r w:rsidRPr="002F19FC">
              <w:rPr>
                <w:rFonts w:ascii="Arial" w:eastAsia="Arial" w:hAnsi="Arial" w:cs="Arial"/>
              </w:rPr>
              <w:t>or</w:t>
            </w:r>
            <w:r w:rsidRPr="002F19FC">
              <w:rPr>
                <w:rFonts w:ascii="Arial" w:eastAsia="Arial" w:hAnsi="Arial" w:cs="Arial"/>
                <w:spacing w:val="-1"/>
              </w:rPr>
              <w:t xml:space="preserve"> </w:t>
            </w:r>
            <w:r w:rsidRPr="002F19FC">
              <w:rPr>
                <w:rFonts w:ascii="Arial" w:eastAsia="Arial" w:hAnsi="Arial" w:cs="Arial"/>
              </w:rPr>
              <w:t>aud</w:t>
            </w:r>
            <w:r w:rsidRPr="002F19FC">
              <w:rPr>
                <w:rFonts w:ascii="Arial" w:eastAsia="Arial" w:hAnsi="Arial" w:cs="Arial"/>
                <w:spacing w:val="-1"/>
              </w:rPr>
              <w:t>i</w:t>
            </w:r>
            <w:r w:rsidRPr="002F19FC">
              <w:rPr>
                <w:rFonts w:ascii="Arial" w:eastAsia="Arial" w:hAnsi="Arial" w:cs="Arial"/>
                <w:spacing w:val="2"/>
              </w:rPr>
              <w:t>e</w:t>
            </w:r>
            <w:r w:rsidRPr="002F19FC">
              <w:rPr>
                <w:rFonts w:ascii="Arial" w:eastAsia="Arial" w:hAnsi="Arial" w:cs="Arial"/>
              </w:rPr>
              <w:t>n</w:t>
            </w:r>
            <w:r w:rsidRPr="002F19FC">
              <w:rPr>
                <w:rFonts w:ascii="Arial" w:eastAsia="Arial" w:hAnsi="Arial" w:cs="Arial"/>
                <w:spacing w:val="1"/>
              </w:rPr>
              <w:t>c</w:t>
            </w:r>
            <w:r w:rsidRPr="002F19FC">
              <w:rPr>
                <w:rFonts w:ascii="Arial" w:eastAsia="Arial" w:hAnsi="Arial" w:cs="Arial"/>
              </w:rPr>
              <w:t>e</w:t>
            </w:r>
            <w:r w:rsidRPr="002F19FC">
              <w:rPr>
                <w:rFonts w:ascii="Arial" w:eastAsia="Arial" w:hAnsi="Arial" w:cs="Arial"/>
                <w:spacing w:val="-8"/>
              </w:rPr>
              <w:t xml:space="preserve"> </w:t>
            </w:r>
            <w:r w:rsidRPr="002F19FC">
              <w:rPr>
                <w:rFonts w:ascii="Arial" w:eastAsia="Arial" w:hAnsi="Arial" w:cs="Arial"/>
                <w:spacing w:val="2"/>
              </w:rPr>
              <w:t>n</w:t>
            </w:r>
            <w:r w:rsidRPr="002F19FC">
              <w:rPr>
                <w:rFonts w:ascii="Arial" w:eastAsia="Arial" w:hAnsi="Arial" w:cs="Arial"/>
              </w:rPr>
              <w:t>eed</w:t>
            </w:r>
            <w:r w:rsidRPr="002F19FC">
              <w:rPr>
                <w:rFonts w:ascii="Arial" w:eastAsia="Arial" w:hAnsi="Arial" w:cs="Arial"/>
                <w:spacing w:val="1"/>
              </w:rPr>
              <w:t>s</w:t>
            </w:r>
            <w:r w:rsidRPr="002F19FC">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D717327" w14:textId="77777777" w:rsidR="001E4BBC" w:rsidRDefault="000720FA">
            <w:pPr>
              <w:spacing w:before="1"/>
              <w:ind w:left="102" w:right="187"/>
              <w:rPr>
                <w:rFonts w:ascii="Arial" w:eastAsia="Arial" w:hAnsi="Arial" w:cs="Arial"/>
              </w:rPr>
            </w:pPr>
            <w:r w:rsidRPr="002F19FC">
              <w:rPr>
                <w:rFonts w:ascii="Arial" w:eastAsia="Arial" w:hAnsi="Arial" w:cs="Arial"/>
                <w:spacing w:val="-1"/>
                <w:highlight w:val="yellow"/>
              </w:rPr>
              <w:t>El</w:t>
            </w:r>
            <w:r w:rsidRPr="002F19FC">
              <w:rPr>
                <w:rFonts w:ascii="Arial" w:eastAsia="Arial" w:hAnsi="Arial" w:cs="Arial"/>
                <w:highlight w:val="yellow"/>
              </w:rPr>
              <w:t>e</w:t>
            </w:r>
            <w:r w:rsidRPr="002F19FC">
              <w:rPr>
                <w:rFonts w:ascii="Arial" w:eastAsia="Arial" w:hAnsi="Arial" w:cs="Arial"/>
                <w:spacing w:val="5"/>
                <w:highlight w:val="yellow"/>
              </w:rPr>
              <w:t>m</w:t>
            </w:r>
            <w:r w:rsidRPr="002F19FC">
              <w:rPr>
                <w:rFonts w:ascii="Arial" w:eastAsia="Arial" w:hAnsi="Arial" w:cs="Arial"/>
                <w:highlight w:val="yellow"/>
              </w:rPr>
              <w:t>ents</w:t>
            </w:r>
            <w:r w:rsidRPr="002F19FC">
              <w:rPr>
                <w:rFonts w:ascii="Arial" w:eastAsia="Arial" w:hAnsi="Arial" w:cs="Arial"/>
                <w:spacing w:val="-7"/>
                <w:highlight w:val="yellow"/>
              </w:rPr>
              <w:t xml:space="preserve"> </w:t>
            </w:r>
            <w:r w:rsidRPr="002F19FC">
              <w:rPr>
                <w:rFonts w:ascii="Arial" w:eastAsia="Arial" w:hAnsi="Arial" w:cs="Arial"/>
                <w:highlight w:val="yellow"/>
              </w:rPr>
              <w:t>h</w:t>
            </w:r>
            <w:r w:rsidRPr="002F19FC">
              <w:rPr>
                <w:rFonts w:ascii="Arial" w:eastAsia="Arial" w:hAnsi="Arial" w:cs="Arial"/>
                <w:spacing w:val="2"/>
                <w:highlight w:val="yellow"/>
              </w:rPr>
              <w:t>a</w:t>
            </w:r>
            <w:r w:rsidRPr="002F19FC">
              <w:rPr>
                <w:rFonts w:ascii="Arial" w:eastAsia="Arial" w:hAnsi="Arial" w:cs="Arial"/>
                <w:spacing w:val="-1"/>
                <w:highlight w:val="yellow"/>
              </w:rPr>
              <w:t>v</w:t>
            </w:r>
            <w:r w:rsidRPr="002F19FC">
              <w:rPr>
                <w:rFonts w:ascii="Arial" w:eastAsia="Arial" w:hAnsi="Arial" w:cs="Arial"/>
                <w:highlight w:val="yellow"/>
              </w:rPr>
              <w:t>e</w:t>
            </w:r>
            <w:r w:rsidRPr="002F19FC">
              <w:rPr>
                <w:rFonts w:ascii="Arial" w:eastAsia="Arial" w:hAnsi="Arial" w:cs="Arial"/>
                <w:spacing w:val="-2"/>
                <w:highlight w:val="yellow"/>
              </w:rPr>
              <w:t xml:space="preserve"> </w:t>
            </w:r>
            <w:r w:rsidRPr="002F19FC">
              <w:rPr>
                <w:rFonts w:ascii="Arial" w:eastAsia="Arial" w:hAnsi="Arial" w:cs="Arial"/>
                <w:highlight w:val="yellow"/>
              </w:rPr>
              <w:t>be</w:t>
            </w:r>
            <w:r w:rsidRPr="002F19FC">
              <w:rPr>
                <w:rFonts w:ascii="Arial" w:eastAsia="Arial" w:hAnsi="Arial" w:cs="Arial"/>
                <w:spacing w:val="2"/>
                <w:highlight w:val="yellow"/>
              </w:rPr>
              <w:t>e</w:t>
            </w:r>
            <w:r w:rsidRPr="002F19FC">
              <w:rPr>
                <w:rFonts w:ascii="Arial" w:eastAsia="Arial" w:hAnsi="Arial" w:cs="Arial"/>
                <w:highlight w:val="yellow"/>
              </w:rPr>
              <w:t>n</w:t>
            </w:r>
            <w:r w:rsidRPr="002F19FC">
              <w:rPr>
                <w:rFonts w:ascii="Arial" w:eastAsia="Arial" w:hAnsi="Arial" w:cs="Arial"/>
                <w:spacing w:val="-4"/>
                <w:highlight w:val="yellow"/>
              </w:rPr>
              <w:t xml:space="preserve"> </w:t>
            </w:r>
            <w:r w:rsidRPr="002F19FC">
              <w:rPr>
                <w:rFonts w:ascii="Arial" w:eastAsia="Arial" w:hAnsi="Arial" w:cs="Arial"/>
                <w:highlight w:val="yellow"/>
              </w:rPr>
              <w:t>u</w:t>
            </w:r>
            <w:r w:rsidRPr="002F19FC">
              <w:rPr>
                <w:rFonts w:ascii="Arial" w:eastAsia="Arial" w:hAnsi="Arial" w:cs="Arial"/>
                <w:spacing w:val="1"/>
                <w:highlight w:val="yellow"/>
              </w:rPr>
              <w:t>s</w:t>
            </w:r>
            <w:r w:rsidRPr="002F19FC">
              <w:rPr>
                <w:rFonts w:ascii="Arial" w:eastAsia="Arial" w:hAnsi="Arial" w:cs="Arial"/>
                <w:spacing w:val="2"/>
                <w:highlight w:val="yellow"/>
              </w:rPr>
              <w:t>e</w:t>
            </w:r>
            <w:r w:rsidRPr="002F19FC">
              <w:rPr>
                <w:rFonts w:ascii="Arial" w:eastAsia="Arial" w:hAnsi="Arial" w:cs="Arial"/>
                <w:highlight w:val="yellow"/>
              </w:rPr>
              <w:t>d</w:t>
            </w:r>
            <w:r w:rsidRPr="002F19FC">
              <w:rPr>
                <w:rFonts w:ascii="Arial" w:eastAsia="Arial" w:hAnsi="Arial" w:cs="Arial"/>
                <w:spacing w:val="-4"/>
                <w:highlight w:val="yellow"/>
              </w:rPr>
              <w:t xml:space="preserve"> </w:t>
            </w:r>
            <w:r w:rsidRPr="002F19FC">
              <w:rPr>
                <w:rFonts w:ascii="Arial" w:eastAsia="Arial" w:hAnsi="Arial" w:cs="Arial"/>
                <w:spacing w:val="2"/>
                <w:highlight w:val="yellow"/>
              </w:rPr>
              <w:t>t</w:t>
            </w:r>
            <w:r w:rsidRPr="002F19FC">
              <w:rPr>
                <w:rFonts w:ascii="Arial" w:eastAsia="Arial" w:hAnsi="Arial" w:cs="Arial"/>
                <w:highlight w:val="yellow"/>
              </w:rPr>
              <w:t xml:space="preserve">o </w:t>
            </w:r>
            <w:r w:rsidRPr="002F19FC">
              <w:rPr>
                <w:rFonts w:ascii="Arial" w:eastAsia="Arial" w:hAnsi="Arial" w:cs="Arial"/>
                <w:spacing w:val="1"/>
                <w:highlight w:val="yellow"/>
              </w:rPr>
              <w:t>cr</w:t>
            </w:r>
            <w:r w:rsidRPr="002F19FC">
              <w:rPr>
                <w:rFonts w:ascii="Arial" w:eastAsia="Arial" w:hAnsi="Arial" w:cs="Arial"/>
                <w:highlight w:val="yellow"/>
              </w:rPr>
              <w:t>eate</w:t>
            </w:r>
            <w:r w:rsidRPr="002F19FC">
              <w:rPr>
                <w:rFonts w:ascii="Arial" w:eastAsia="Arial" w:hAnsi="Arial" w:cs="Arial"/>
                <w:spacing w:val="-6"/>
                <w:highlight w:val="yellow"/>
              </w:rPr>
              <w:t xml:space="preserve"> </w:t>
            </w:r>
            <w:r w:rsidRPr="002F19FC">
              <w:rPr>
                <w:rFonts w:ascii="Arial" w:eastAsia="Arial" w:hAnsi="Arial" w:cs="Arial"/>
                <w:highlight w:val="yellow"/>
              </w:rPr>
              <w:t>an att</w:t>
            </w:r>
            <w:r w:rsidRPr="002F19FC">
              <w:rPr>
                <w:rFonts w:ascii="Arial" w:eastAsia="Arial" w:hAnsi="Arial" w:cs="Arial"/>
                <w:spacing w:val="1"/>
                <w:highlight w:val="yellow"/>
              </w:rPr>
              <w:t>r</w:t>
            </w:r>
            <w:r w:rsidRPr="002F19FC">
              <w:rPr>
                <w:rFonts w:ascii="Arial" w:eastAsia="Arial" w:hAnsi="Arial" w:cs="Arial"/>
                <w:highlight w:val="yellow"/>
              </w:rPr>
              <w:t>a</w:t>
            </w:r>
            <w:r w:rsidRPr="002F19FC">
              <w:rPr>
                <w:rFonts w:ascii="Arial" w:eastAsia="Arial" w:hAnsi="Arial" w:cs="Arial"/>
                <w:spacing w:val="1"/>
                <w:highlight w:val="yellow"/>
              </w:rPr>
              <w:t>c</w:t>
            </w:r>
            <w:r w:rsidRPr="002F19FC">
              <w:rPr>
                <w:rFonts w:ascii="Arial" w:eastAsia="Arial" w:hAnsi="Arial" w:cs="Arial"/>
                <w:spacing w:val="2"/>
                <w:highlight w:val="yellow"/>
              </w:rPr>
              <w:t>t</w:t>
            </w:r>
            <w:r w:rsidRPr="002F19FC">
              <w:rPr>
                <w:rFonts w:ascii="Arial" w:eastAsia="Arial" w:hAnsi="Arial" w:cs="Arial"/>
                <w:spacing w:val="-1"/>
                <w:highlight w:val="yellow"/>
              </w:rPr>
              <w:t>i</w:t>
            </w:r>
            <w:r w:rsidRPr="002F19FC">
              <w:rPr>
                <w:rFonts w:ascii="Arial" w:eastAsia="Arial" w:hAnsi="Arial" w:cs="Arial"/>
                <w:spacing w:val="1"/>
                <w:highlight w:val="yellow"/>
              </w:rPr>
              <w:t>v</w:t>
            </w:r>
            <w:r w:rsidRPr="002F19FC">
              <w:rPr>
                <w:rFonts w:ascii="Arial" w:eastAsia="Arial" w:hAnsi="Arial" w:cs="Arial"/>
                <w:highlight w:val="yellow"/>
              </w:rPr>
              <w:t>e,</w:t>
            </w:r>
            <w:r w:rsidRPr="002F19FC">
              <w:rPr>
                <w:rFonts w:ascii="Arial" w:eastAsia="Arial" w:hAnsi="Arial" w:cs="Arial"/>
                <w:spacing w:val="-9"/>
                <w:highlight w:val="yellow"/>
              </w:rPr>
              <w:t xml:space="preserve"> </w:t>
            </w:r>
            <w:r w:rsidRPr="002F19FC">
              <w:rPr>
                <w:rFonts w:ascii="Arial" w:eastAsia="Arial" w:hAnsi="Arial" w:cs="Arial"/>
                <w:spacing w:val="2"/>
                <w:highlight w:val="yellow"/>
              </w:rPr>
              <w:t>d</w:t>
            </w:r>
            <w:r w:rsidRPr="002F19FC">
              <w:rPr>
                <w:rFonts w:ascii="Arial" w:eastAsia="Arial" w:hAnsi="Arial" w:cs="Arial"/>
                <w:spacing w:val="-1"/>
                <w:highlight w:val="yellow"/>
              </w:rPr>
              <w:t>i</w:t>
            </w:r>
            <w:r w:rsidRPr="002F19FC">
              <w:rPr>
                <w:rFonts w:ascii="Arial" w:eastAsia="Arial" w:hAnsi="Arial" w:cs="Arial"/>
                <w:spacing w:val="1"/>
                <w:highlight w:val="yellow"/>
              </w:rPr>
              <w:t>s</w:t>
            </w:r>
            <w:r w:rsidRPr="002F19FC">
              <w:rPr>
                <w:rFonts w:ascii="Arial" w:eastAsia="Arial" w:hAnsi="Arial" w:cs="Arial"/>
                <w:highlight w:val="yellow"/>
              </w:rPr>
              <w:t>t</w:t>
            </w:r>
            <w:r w:rsidRPr="002F19FC">
              <w:rPr>
                <w:rFonts w:ascii="Arial" w:eastAsia="Arial" w:hAnsi="Arial" w:cs="Arial"/>
                <w:spacing w:val="1"/>
                <w:highlight w:val="yellow"/>
              </w:rPr>
              <w:t>i</w:t>
            </w:r>
            <w:r w:rsidRPr="002F19FC">
              <w:rPr>
                <w:rFonts w:ascii="Arial" w:eastAsia="Arial" w:hAnsi="Arial" w:cs="Arial"/>
                <w:highlight w:val="yellow"/>
              </w:rPr>
              <w:t>n</w:t>
            </w:r>
            <w:r w:rsidRPr="002F19FC">
              <w:rPr>
                <w:rFonts w:ascii="Arial" w:eastAsia="Arial" w:hAnsi="Arial" w:cs="Arial"/>
                <w:spacing w:val="1"/>
                <w:highlight w:val="yellow"/>
              </w:rPr>
              <w:t>c</w:t>
            </w:r>
            <w:r w:rsidRPr="002F19FC">
              <w:rPr>
                <w:rFonts w:ascii="Arial" w:eastAsia="Arial" w:hAnsi="Arial" w:cs="Arial"/>
                <w:highlight w:val="yellow"/>
              </w:rPr>
              <w:t>t</w:t>
            </w:r>
            <w:r w:rsidRPr="002F19FC">
              <w:rPr>
                <w:rFonts w:ascii="Arial" w:eastAsia="Arial" w:hAnsi="Arial" w:cs="Arial"/>
                <w:spacing w:val="-1"/>
                <w:highlight w:val="yellow"/>
              </w:rPr>
              <w:t>i</w:t>
            </w:r>
            <w:r w:rsidRPr="002F19FC">
              <w:rPr>
                <w:rFonts w:ascii="Arial" w:eastAsia="Arial" w:hAnsi="Arial" w:cs="Arial"/>
                <w:spacing w:val="1"/>
                <w:highlight w:val="yellow"/>
              </w:rPr>
              <w:t>v</w:t>
            </w:r>
            <w:r w:rsidRPr="002F19FC">
              <w:rPr>
                <w:rFonts w:ascii="Arial" w:eastAsia="Arial" w:hAnsi="Arial" w:cs="Arial"/>
                <w:highlight w:val="yellow"/>
              </w:rPr>
              <w:t>e, and</w:t>
            </w:r>
            <w:r w:rsidRPr="002F19FC">
              <w:rPr>
                <w:rFonts w:ascii="Arial" w:eastAsia="Arial" w:hAnsi="Arial" w:cs="Arial"/>
                <w:spacing w:val="-1"/>
                <w:highlight w:val="yellow"/>
              </w:rPr>
              <w:t xml:space="preserve"> </w:t>
            </w:r>
            <w:r w:rsidRPr="002F19FC">
              <w:rPr>
                <w:rFonts w:ascii="Arial" w:eastAsia="Arial" w:hAnsi="Arial" w:cs="Arial"/>
                <w:highlight w:val="yellow"/>
              </w:rPr>
              <w:t>ea</w:t>
            </w:r>
            <w:r w:rsidRPr="002F19FC">
              <w:rPr>
                <w:rFonts w:ascii="Arial" w:eastAsia="Arial" w:hAnsi="Arial" w:cs="Arial"/>
                <w:spacing w:val="1"/>
                <w:highlight w:val="yellow"/>
              </w:rPr>
              <w:t>sil</w:t>
            </w:r>
            <w:r w:rsidRPr="002F19FC">
              <w:rPr>
                <w:rFonts w:ascii="Arial" w:eastAsia="Arial" w:hAnsi="Arial" w:cs="Arial"/>
                <w:highlight w:val="yellow"/>
              </w:rPr>
              <w:t>y</w:t>
            </w:r>
            <w:r w:rsidRPr="002F19FC">
              <w:rPr>
                <w:rFonts w:ascii="Arial" w:eastAsia="Arial" w:hAnsi="Arial" w:cs="Arial"/>
                <w:spacing w:val="-9"/>
                <w:highlight w:val="yellow"/>
              </w:rPr>
              <w:t xml:space="preserve"> </w:t>
            </w:r>
            <w:r w:rsidRPr="002F19FC">
              <w:rPr>
                <w:rFonts w:ascii="Arial" w:eastAsia="Arial" w:hAnsi="Arial" w:cs="Arial"/>
                <w:spacing w:val="3"/>
                <w:highlight w:val="yellow"/>
              </w:rPr>
              <w:t>r</w:t>
            </w:r>
            <w:r w:rsidRPr="002F19FC">
              <w:rPr>
                <w:rFonts w:ascii="Arial" w:eastAsia="Arial" w:hAnsi="Arial" w:cs="Arial"/>
                <w:highlight w:val="yellow"/>
              </w:rPr>
              <w:t>e</w:t>
            </w:r>
            <w:r w:rsidRPr="002F19FC">
              <w:rPr>
                <w:rFonts w:ascii="Arial" w:eastAsia="Arial" w:hAnsi="Arial" w:cs="Arial"/>
                <w:spacing w:val="1"/>
                <w:highlight w:val="yellow"/>
              </w:rPr>
              <w:t>c</w:t>
            </w:r>
            <w:r w:rsidRPr="002F19FC">
              <w:rPr>
                <w:rFonts w:ascii="Arial" w:eastAsia="Arial" w:hAnsi="Arial" w:cs="Arial"/>
                <w:highlight w:val="yellow"/>
              </w:rPr>
              <w:t>og</w:t>
            </w:r>
            <w:r w:rsidRPr="002F19FC">
              <w:rPr>
                <w:rFonts w:ascii="Arial" w:eastAsia="Arial" w:hAnsi="Arial" w:cs="Arial"/>
                <w:spacing w:val="2"/>
                <w:highlight w:val="yellow"/>
              </w:rPr>
              <w:t>n</w:t>
            </w:r>
            <w:r w:rsidRPr="002F19FC">
              <w:rPr>
                <w:rFonts w:ascii="Arial" w:eastAsia="Arial" w:hAnsi="Arial" w:cs="Arial"/>
                <w:spacing w:val="1"/>
                <w:highlight w:val="yellow"/>
              </w:rPr>
              <w:t>i</w:t>
            </w:r>
            <w:r w:rsidRPr="002F19FC">
              <w:rPr>
                <w:rFonts w:ascii="Arial" w:eastAsia="Arial" w:hAnsi="Arial" w:cs="Arial"/>
                <w:spacing w:val="-1"/>
                <w:highlight w:val="yellow"/>
              </w:rPr>
              <w:t>z</w:t>
            </w:r>
            <w:r w:rsidRPr="002F19FC">
              <w:rPr>
                <w:rFonts w:ascii="Arial" w:eastAsia="Arial" w:hAnsi="Arial" w:cs="Arial"/>
                <w:highlight w:val="yellow"/>
              </w:rPr>
              <w:t>a</w:t>
            </w:r>
            <w:r w:rsidRPr="002F19FC">
              <w:rPr>
                <w:rFonts w:ascii="Arial" w:eastAsia="Arial" w:hAnsi="Arial" w:cs="Arial"/>
                <w:spacing w:val="2"/>
                <w:highlight w:val="yellow"/>
              </w:rPr>
              <w:t>b</w:t>
            </w:r>
            <w:r w:rsidRPr="002F19FC">
              <w:rPr>
                <w:rFonts w:ascii="Arial" w:eastAsia="Arial" w:hAnsi="Arial" w:cs="Arial"/>
                <w:spacing w:val="-1"/>
                <w:highlight w:val="yellow"/>
              </w:rPr>
              <w:t>l</w:t>
            </w:r>
            <w:r w:rsidRPr="002F19FC">
              <w:rPr>
                <w:rFonts w:ascii="Arial" w:eastAsia="Arial" w:hAnsi="Arial" w:cs="Arial"/>
                <w:highlight w:val="yellow"/>
              </w:rPr>
              <w:t>e</w:t>
            </w:r>
            <w:r w:rsidRPr="002F19FC">
              <w:rPr>
                <w:rFonts w:ascii="Arial" w:eastAsia="Arial" w:hAnsi="Arial" w:cs="Arial"/>
                <w:spacing w:val="-11"/>
                <w:highlight w:val="yellow"/>
              </w:rPr>
              <w:t xml:space="preserve"> </w:t>
            </w:r>
            <w:r w:rsidRPr="002F19FC">
              <w:rPr>
                <w:rFonts w:ascii="Arial" w:eastAsia="Arial" w:hAnsi="Arial" w:cs="Arial"/>
                <w:spacing w:val="1"/>
                <w:highlight w:val="yellow"/>
              </w:rPr>
              <w:t>“</w:t>
            </w:r>
            <w:r w:rsidRPr="002F19FC">
              <w:rPr>
                <w:rFonts w:ascii="Arial" w:eastAsia="Arial" w:hAnsi="Arial" w:cs="Arial"/>
                <w:highlight w:val="yellow"/>
              </w:rPr>
              <w:t>b</w:t>
            </w:r>
            <w:r w:rsidRPr="002F19FC">
              <w:rPr>
                <w:rFonts w:ascii="Arial" w:eastAsia="Arial" w:hAnsi="Arial" w:cs="Arial"/>
                <w:spacing w:val="3"/>
                <w:highlight w:val="yellow"/>
              </w:rPr>
              <w:t>r</w:t>
            </w:r>
            <w:r w:rsidRPr="002F19FC">
              <w:rPr>
                <w:rFonts w:ascii="Arial" w:eastAsia="Arial" w:hAnsi="Arial" w:cs="Arial"/>
                <w:highlight w:val="yellow"/>
              </w:rPr>
              <w:t xml:space="preserve">and” </w:t>
            </w:r>
            <w:r w:rsidRPr="002F19FC">
              <w:rPr>
                <w:rFonts w:ascii="Arial" w:eastAsia="Arial" w:hAnsi="Arial" w:cs="Arial"/>
                <w:spacing w:val="2"/>
                <w:highlight w:val="yellow"/>
              </w:rPr>
              <w:t>f</w:t>
            </w:r>
            <w:r w:rsidRPr="002F19FC">
              <w:rPr>
                <w:rFonts w:ascii="Arial" w:eastAsia="Arial" w:hAnsi="Arial" w:cs="Arial"/>
                <w:highlight w:val="yellow"/>
              </w:rPr>
              <w:t>or</w:t>
            </w:r>
            <w:r w:rsidRPr="002F19FC">
              <w:rPr>
                <w:rFonts w:ascii="Arial" w:eastAsia="Arial" w:hAnsi="Arial" w:cs="Arial"/>
                <w:spacing w:val="-1"/>
                <w:highlight w:val="yellow"/>
              </w:rPr>
              <w:t xml:space="preserve"> </w:t>
            </w:r>
            <w:r w:rsidRPr="002F19FC">
              <w:rPr>
                <w:rFonts w:ascii="Arial" w:eastAsia="Arial" w:hAnsi="Arial" w:cs="Arial"/>
                <w:highlight w:val="yellow"/>
              </w:rPr>
              <w:t>the</w:t>
            </w:r>
            <w:r w:rsidRPr="002F19FC">
              <w:rPr>
                <w:rFonts w:ascii="Arial" w:eastAsia="Arial" w:hAnsi="Arial" w:cs="Arial"/>
                <w:spacing w:val="-3"/>
                <w:highlight w:val="yellow"/>
              </w:rPr>
              <w:t xml:space="preserve"> </w:t>
            </w:r>
            <w:r w:rsidRPr="002F19FC">
              <w:rPr>
                <w:rFonts w:ascii="Arial" w:eastAsia="Arial" w:hAnsi="Arial" w:cs="Arial"/>
                <w:spacing w:val="1"/>
                <w:highlight w:val="yellow"/>
              </w:rPr>
              <w:t>s</w:t>
            </w:r>
            <w:r w:rsidRPr="002F19FC">
              <w:rPr>
                <w:rFonts w:ascii="Arial" w:eastAsia="Arial" w:hAnsi="Arial" w:cs="Arial"/>
                <w:spacing w:val="-1"/>
                <w:highlight w:val="yellow"/>
              </w:rPr>
              <w:t>i</w:t>
            </w:r>
            <w:r w:rsidRPr="002F19FC">
              <w:rPr>
                <w:rFonts w:ascii="Arial" w:eastAsia="Arial" w:hAnsi="Arial" w:cs="Arial"/>
                <w:highlight w:val="yellow"/>
              </w:rPr>
              <w:t>te.</w:t>
            </w:r>
            <w:r w:rsidRPr="002F19FC">
              <w:rPr>
                <w:rFonts w:ascii="Arial" w:eastAsia="Arial" w:hAnsi="Arial" w:cs="Arial"/>
                <w:spacing w:val="-2"/>
                <w:highlight w:val="yellow"/>
              </w:rPr>
              <w:t xml:space="preserve"> </w:t>
            </w:r>
            <w:r w:rsidRPr="002F19FC">
              <w:rPr>
                <w:rFonts w:ascii="Arial" w:eastAsia="Arial" w:hAnsi="Arial" w:cs="Arial"/>
                <w:highlight w:val="yellow"/>
              </w:rPr>
              <w:t>C</w:t>
            </w:r>
            <w:r w:rsidRPr="002F19FC">
              <w:rPr>
                <w:rFonts w:ascii="Arial" w:eastAsia="Arial" w:hAnsi="Arial" w:cs="Arial"/>
                <w:spacing w:val="-1"/>
                <w:highlight w:val="yellow"/>
              </w:rPr>
              <w:t>l</w:t>
            </w:r>
            <w:r w:rsidRPr="002F19FC">
              <w:rPr>
                <w:rFonts w:ascii="Arial" w:eastAsia="Arial" w:hAnsi="Arial" w:cs="Arial"/>
                <w:spacing w:val="2"/>
                <w:highlight w:val="yellow"/>
              </w:rPr>
              <w:t>e</w:t>
            </w:r>
            <w:r w:rsidRPr="002F19FC">
              <w:rPr>
                <w:rFonts w:ascii="Arial" w:eastAsia="Arial" w:hAnsi="Arial" w:cs="Arial"/>
                <w:highlight w:val="yellow"/>
              </w:rPr>
              <w:t>ar</w:t>
            </w:r>
            <w:r w:rsidRPr="002F19FC">
              <w:rPr>
                <w:rFonts w:ascii="Arial" w:eastAsia="Arial" w:hAnsi="Arial" w:cs="Arial"/>
                <w:spacing w:val="-4"/>
                <w:highlight w:val="yellow"/>
              </w:rPr>
              <w:t xml:space="preserve"> </w:t>
            </w:r>
            <w:r w:rsidRPr="002F19FC">
              <w:rPr>
                <w:rFonts w:ascii="Arial" w:eastAsia="Arial" w:hAnsi="Arial" w:cs="Arial"/>
                <w:spacing w:val="2"/>
                <w:highlight w:val="yellow"/>
              </w:rPr>
              <w:t>e</w:t>
            </w:r>
            <w:r w:rsidRPr="002F19FC">
              <w:rPr>
                <w:rFonts w:ascii="Arial" w:eastAsia="Arial" w:hAnsi="Arial" w:cs="Arial"/>
                <w:spacing w:val="-1"/>
                <w:highlight w:val="yellow"/>
              </w:rPr>
              <w:t>v</w:t>
            </w:r>
            <w:r w:rsidRPr="002F19FC">
              <w:rPr>
                <w:rFonts w:ascii="Arial" w:eastAsia="Arial" w:hAnsi="Arial" w:cs="Arial"/>
                <w:spacing w:val="1"/>
                <w:highlight w:val="yellow"/>
              </w:rPr>
              <w:t>i</w:t>
            </w:r>
            <w:r w:rsidRPr="002F19FC">
              <w:rPr>
                <w:rFonts w:ascii="Arial" w:eastAsia="Arial" w:hAnsi="Arial" w:cs="Arial"/>
                <w:highlight w:val="yellow"/>
              </w:rPr>
              <w:t>den</w:t>
            </w:r>
            <w:r w:rsidRPr="002F19FC">
              <w:rPr>
                <w:rFonts w:ascii="Arial" w:eastAsia="Arial" w:hAnsi="Arial" w:cs="Arial"/>
                <w:spacing w:val="1"/>
                <w:highlight w:val="yellow"/>
              </w:rPr>
              <w:t>c</w:t>
            </w:r>
            <w:r w:rsidRPr="002F19FC">
              <w:rPr>
                <w:rFonts w:ascii="Arial" w:eastAsia="Arial" w:hAnsi="Arial" w:cs="Arial"/>
                <w:highlight w:val="yellow"/>
              </w:rPr>
              <w:t>e</w:t>
            </w:r>
            <w:r w:rsidRPr="002F19FC">
              <w:rPr>
                <w:rFonts w:ascii="Arial" w:eastAsia="Arial" w:hAnsi="Arial" w:cs="Arial"/>
                <w:spacing w:val="-6"/>
                <w:highlight w:val="yellow"/>
              </w:rPr>
              <w:t xml:space="preserve"> </w:t>
            </w:r>
            <w:r w:rsidRPr="002F19FC">
              <w:rPr>
                <w:rFonts w:ascii="Arial" w:eastAsia="Arial" w:hAnsi="Arial" w:cs="Arial"/>
                <w:highlight w:val="yellow"/>
              </w:rPr>
              <w:t xml:space="preserve">of a </w:t>
            </w:r>
            <w:r w:rsidRPr="002F19FC">
              <w:rPr>
                <w:rFonts w:ascii="Arial" w:eastAsia="Arial" w:hAnsi="Arial" w:cs="Arial"/>
                <w:spacing w:val="1"/>
                <w:highlight w:val="yellow"/>
              </w:rPr>
              <w:t>c</w:t>
            </w:r>
            <w:r w:rsidRPr="002F19FC">
              <w:rPr>
                <w:rFonts w:ascii="Arial" w:eastAsia="Arial" w:hAnsi="Arial" w:cs="Arial"/>
                <w:highlight w:val="yellow"/>
              </w:rPr>
              <w:t>o</w:t>
            </w:r>
            <w:r w:rsidRPr="002F19FC">
              <w:rPr>
                <w:rFonts w:ascii="Arial" w:eastAsia="Arial" w:hAnsi="Arial" w:cs="Arial"/>
                <w:spacing w:val="-1"/>
                <w:highlight w:val="yellow"/>
              </w:rPr>
              <w:t>l</w:t>
            </w:r>
            <w:r w:rsidRPr="002F19FC">
              <w:rPr>
                <w:rFonts w:ascii="Arial" w:eastAsia="Arial" w:hAnsi="Arial" w:cs="Arial"/>
                <w:highlight w:val="yellow"/>
              </w:rPr>
              <w:t>or</w:t>
            </w:r>
            <w:r w:rsidRPr="002F19FC">
              <w:rPr>
                <w:rFonts w:ascii="Arial" w:eastAsia="Arial" w:hAnsi="Arial" w:cs="Arial"/>
                <w:spacing w:val="-3"/>
                <w:highlight w:val="yellow"/>
              </w:rPr>
              <w:t xml:space="preserve"> </w:t>
            </w:r>
            <w:r w:rsidRPr="002F19FC">
              <w:rPr>
                <w:rFonts w:ascii="Arial" w:eastAsia="Arial" w:hAnsi="Arial" w:cs="Arial"/>
                <w:highlight w:val="yellow"/>
              </w:rPr>
              <w:t>p</w:t>
            </w:r>
            <w:r w:rsidRPr="002F19FC">
              <w:rPr>
                <w:rFonts w:ascii="Arial" w:eastAsia="Arial" w:hAnsi="Arial" w:cs="Arial"/>
                <w:spacing w:val="2"/>
                <w:highlight w:val="yellow"/>
              </w:rPr>
              <w:t>a</w:t>
            </w:r>
            <w:r w:rsidRPr="002F19FC">
              <w:rPr>
                <w:rFonts w:ascii="Arial" w:eastAsia="Arial" w:hAnsi="Arial" w:cs="Arial"/>
                <w:spacing w:val="-1"/>
                <w:highlight w:val="yellow"/>
              </w:rPr>
              <w:t>l</w:t>
            </w:r>
            <w:r w:rsidRPr="002F19FC">
              <w:rPr>
                <w:rFonts w:ascii="Arial" w:eastAsia="Arial" w:hAnsi="Arial" w:cs="Arial"/>
                <w:spacing w:val="2"/>
                <w:highlight w:val="yellow"/>
              </w:rPr>
              <w:t>e</w:t>
            </w:r>
            <w:r w:rsidRPr="002F19FC">
              <w:rPr>
                <w:rFonts w:ascii="Arial" w:eastAsia="Arial" w:hAnsi="Arial" w:cs="Arial"/>
                <w:highlight w:val="yellow"/>
              </w:rPr>
              <w:t>tte</w:t>
            </w:r>
            <w:r w:rsidRPr="002F19FC">
              <w:rPr>
                <w:rFonts w:ascii="Arial" w:eastAsia="Arial" w:hAnsi="Arial" w:cs="Arial"/>
                <w:spacing w:val="-4"/>
                <w:highlight w:val="yellow"/>
              </w:rPr>
              <w:t xml:space="preserve"> </w:t>
            </w:r>
            <w:r w:rsidRPr="002F19FC">
              <w:rPr>
                <w:rFonts w:ascii="Arial" w:eastAsia="Arial" w:hAnsi="Arial" w:cs="Arial"/>
                <w:highlight w:val="yellow"/>
              </w:rPr>
              <w:t>e</w:t>
            </w:r>
            <w:r w:rsidRPr="002F19FC">
              <w:rPr>
                <w:rFonts w:ascii="Arial" w:eastAsia="Arial" w:hAnsi="Arial" w:cs="Arial"/>
                <w:spacing w:val="1"/>
                <w:highlight w:val="yellow"/>
              </w:rPr>
              <w:t>x</w:t>
            </w:r>
            <w:r w:rsidRPr="002F19FC">
              <w:rPr>
                <w:rFonts w:ascii="Arial" w:eastAsia="Arial" w:hAnsi="Arial" w:cs="Arial"/>
                <w:spacing w:val="-1"/>
                <w:highlight w:val="yellow"/>
              </w:rPr>
              <w:t>i</w:t>
            </w:r>
            <w:r w:rsidRPr="002F19FC">
              <w:rPr>
                <w:rFonts w:ascii="Arial" w:eastAsia="Arial" w:hAnsi="Arial" w:cs="Arial"/>
                <w:spacing w:val="1"/>
                <w:highlight w:val="yellow"/>
              </w:rPr>
              <w:t>s</w:t>
            </w:r>
            <w:r w:rsidRPr="002F19FC">
              <w:rPr>
                <w:rFonts w:ascii="Arial" w:eastAsia="Arial" w:hAnsi="Arial" w:cs="Arial"/>
                <w:highlight w:val="yellow"/>
              </w:rPr>
              <w:t>ts</w:t>
            </w:r>
            <w:r w:rsidRPr="002F19FC">
              <w:rPr>
                <w:rFonts w:ascii="Arial" w:eastAsia="Arial" w:hAnsi="Arial" w:cs="Arial"/>
                <w:spacing w:val="-4"/>
                <w:highlight w:val="yellow"/>
              </w:rPr>
              <w:t xml:space="preserve"> </w:t>
            </w:r>
            <w:r w:rsidRPr="002F19FC">
              <w:rPr>
                <w:rFonts w:ascii="Arial" w:eastAsia="Arial" w:hAnsi="Arial" w:cs="Arial"/>
                <w:spacing w:val="-1"/>
                <w:highlight w:val="yellow"/>
              </w:rPr>
              <w:t>i</w:t>
            </w:r>
            <w:r w:rsidRPr="002F19FC">
              <w:rPr>
                <w:rFonts w:ascii="Arial" w:eastAsia="Arial" w:hAnsi="Arial" w:cs="Arial"/>
                <w:highlight w:val="yellow"/>
              </w:rPr>
              <w:t>n</w:t>
            </w:r>
            <w:r w:rsidRPr="002F19FC">
              <w:rPr>
                <w:rFonts w:ascii="Arial" w:eastAsia="Arial" w:hAnsi="Arial" w:cs="Arial"/>
                <w:spacing w:val="1"/>
                <w:highlight w:val="yellow"/>
              </w:rPr>
              <w:t>cl</w:t>
            </w:r>
            <w:r w:rsidRPr="002F19FC">
              <w:rPr>
                <w:rFonts w:ascii="Arial" w:eastAsia="Arial" w:hAnsi="Arial" w:cs="Arial"/>
                <w:highlight w:val="yellow"/>
              </w:rPr>
              <w:t>u</w:t>
            </w:r>
            <w:r w:rsidRPr="002F19FC">
              <w:rPr>
                <w:rFonts w:ascii="Arial" w:eastAsia="Arial" w:hAnsi="Arial" w:cs="Arial"/>
                <w:spacing w:val="2"/>
                <w:highlight w:val="yellow"/>
              </w:rPr>
              <w:t>d</w:t>
            </w:r>
            <w:r w:rsidRPr="002F19FC">
              <w:rPr>
                <w:rFonts w:ascii="Arial" w:eastAsia="Arial" w:hAnsi="Arial" w:cs="Arial"/>
                <w:spacing w:val="-1"/>
                <w:highlight w:val="yellow"/>
              </w:rPr>
              <w:t>i</w:t>
            </w:r>
            <w:r w:rsidRPr="002F19FC">
              <w:rPr>
                <w:rFonts w:ascii="Arial" w:eastAsia="Arial" w:hAnsi="Arial" w:cs="Arial"/>
                <w:spacing w:val="2"/>
                <w:highlight w:val="yellow"/>
              </w:rPr>
              <w:t>n</w:t>
            </w:r>
            <w:r w:rsidRPr="002F19FC">
              <w:rPr>
                <w:rFonts w:ascii="Arial" w:eastAsia="Arial" w:hAnsi="Arial" w:cs="Arial"/>
                <w:highlight w:val="yellow"/>
              </w:rPr>
              <w:t>g a</w:t>
            </w:r>
            <w:r w:rsidRPr="002F19FC">
              <w:rPr>
                <w:rFonts w:ascii="Arial" w:eastAsia="Arial" w:hAnsi="Arial" w:cs="Arial"/>
                <w:spacing w:val="1"/>
                <w:highlight w:val="yellow"/>
              </w:rPr>
              <w:t>cc</w:t>
            </w:r>
            <w:r w:rsidRPr="002F19FC">
              <w:rPr>
                <w:rFonts w:ascii="Arial" w:eastAsia="Arial" w:hAnsi="Arial" w:cs="Arial"/>
                <w:highlight w:val="yellow"/>
              </w:rPr>
              <w:t>ent</w:t>
            </w:r>
            <w:r w:rsidRPr="002F19FC">
              <w:rPr>
                <w:rFonts w:ascii="Arial" w:eastAsia="Arial" w:hAnsi="Arial" w:cs="Arial"/>
                <w:spacing w:val="-6"/>
                <w:highlight w:val="yellow"/>
              </w:rPr>
              <w:t xml:space="preserve"> </w:t>
            </w:r>
            <w:r w:rsidRPr="002F19FC">
              <w:rPr>
                <w:rFonts w:ascii="Arial" w:eastAsia="Arial" w:hAnsi="Arial" w:cs="Arial"/>
                <w:spacing w:val="1"/>
                <w:highlight w:val="yellow"/>
              </w:rPr>
              <w:t>c</w:t>
            </w:r>
            <w:r w:rsidRPr="002F19FC">
              <w:rPr>
                <w:rFonts w:ascii="Arial" w:eastAsia="Arial" w:hAnsi="Arial" w:cs="Arial"/>
                <w:highlight w:val="yellow"/>
              </w:rPr>
              <w:t>o</w:t>
            </w:r>
            <w:r w:rsidRPr="002F19FC">
              <w:rPr>
                <w:rFonts w:ascii="Arial" w:eastAsia="Arial" w:hAnsi="Arial" w:cs="Arial"/>
                <w:spacing w:val="1"/>
                <w:highlight w:val="yellow"/>
              </w:rPr>
              <w:t>l</w:t>
            </w:r>
            <w:r w:rsidRPr="002F19FC">
              <w:rPr>
                <w:rFonts w:ascii="Arial" w:eastAsia="Arial" w:hAnsi="Arial" w:cs="Arial"/>
                <w:highlight w:val="yellow"/>
              </w:rPr>
              <w:t>o</w:t>
            </w:r>
            <w:r w:rsidRPr="002F19FC">
              <w:rPr>
                <w:rFonts w:ascii="Arial" w:eastAsia="Arial" w:hAnsi="Arial" w:cs="Arial"/>
                <w:spacing w:val="1"/>
                <w:highlight w:val="yellow"/>
              </w:rPr>
              <w:t>rs</w:t>
            </w:r>
            <w:r w:rsidRPr="002F19FC">
              <w:rPr>
                <w:rFonts w:ascii="Arial" w:eastAsia="Arial" w:hAnsi="Arial" w:cs="Arial"/>
                <w:highlight w:val="yellow"/>
              </w:rPr>
              <w:t>.</w:t>
            </w:r>
            <w:r w:rsidRPr="002F19FC">
              <w:rPr>
                <w:rFonts w:ascii="Arial" w:eastAsia="Arial" w:hAnsi="Arial" w:cs="Arial"/>
                <w:spacing w:val="-6"/>
                <w:highlight w:val="yellow"/>
              </w:rPr>
              <w:t xml:space="preserve"> </w:t>
            </w:r>
            <w:r w:rsidRPr="002F19FC">
              <w:rPr>
                <w:rFonts w:ascii="Arial" w:eastAsia="Arial" w:hAnsi="Arial" w:cs="Arial"/>
                <w:spacing w:val="1"/>
                <w:highlight w:val="yellow"/>
              </w:rPr>
              <w:t>Gr</w:t>
            </w:r>
            <w:r w:rsidRPr="002F19FC">
              <w:rPr>
                <w:rFonts w:ascii="Arial" w:eastAsia="Arial" w:hAnsi="Arial" w:cs="Arial"/>
                <w:highlight w:val="yellow"/>
              </w:rPr>
              <w:t>aph</w:t>
            </w:r>
            <w:r w:rsidRPr="002F19FC">
              <w:rPr>
                <w:rFonts w:ascii="Arial" w:eastAsia="Arial" w:hAnsi="Arial" w:cs="Arial"/>
                <w:spacing w:val="-1"/>
                <w:highlight w:val="yellow"/>
              </w:rPr>
              <w:t>i</w:t>
            </w:r>
            <w:r w:rsidRPr="002F19FC">
              <w:rPr>
                <w:rFonts w:ascii="Arial" w:eastAsia="Arial" w:hAnsi="Arial" w:cs="Arial"/>
                <w:highlight w:val="yellow"/>
              </w:rPr>
              <w:t>c</w:t>
            </w:r>
            <w:r w:rsidRPr="002F19FC">
              <w:rPr>
                <w:rFonts w:ascii="Arial" w:eastAsia="Arial" w:hAnsi="Arial" w:cs="Arial"/>
                <w:spacing w:val="-3"/>
                <w:highlight w:val="yellow"/>
              </w:rPr>
              <w:t xml:space="preserve"> </w:t>
            </w:r>
            <w:r w:rsidRPr="002F19FC">
              <w:rPr>
                <w:rFonts w:ascii="Arial" w:eastAsia="Arial" w:hAnsi="Arial" w:cs="Arial"/>
                <w:highlight w:val="yellow"/>
              </w:rPr>
              <w:t>e</w:t>
            </w:r>
            <w:r w:rsidRPr="002F19FC">
              <w:rPr>
                <w:rFonts w:ascii="Arial" w:eastAsia="Arial" w:hAnsi="Arial" w:cs="Arial"/>
                <w:spacing w:val="-1"/>
                <w:highlight w:val="yellow"/>
              </w:rPr>
              <w:t>l</w:t>
            </w:r>
            <w:r w:rsidRPr="002F19FC">
              <w:rPr>
                <w:rFonts w:ascii="Arial" w:eastAsia="Arial" w:hAnsi="Arial" w:cs="Arial"/>
                <w:spacing w:val="2"/>
                <w:highlight w:val="yellow"/>
              </w:rPr>
              <w:t>e</w:t>
            </w:r>
            <w:r w:rsidRPr="002F19FC">
              <w:rPr>
                <w:rFonts w:ascii="Arial" w:eastAsia="Arial" w:hAnsi="Arial" w:cs="Arial"/>
                <w:spacing w:val="5"/>
                <w:highlight w:val="yellow"/>
              </w:rPr>
              <w:t>m</w:t>
            </w:r>
            <w:r w:rsidRPr="002F19FC">
              <w:rPr>
                <w:rFonts w:ascii="Arial" w:eastAsia="Arial" w:hAnsi="Arial" w:cs="Arial"/>
                <w:highlight w:val="yellow"/>
              </w:rPr>
              <w:t xml:space="preserve">ents </w:t>
            </w:r>
            <w:r w:rsidRPr="002F19FC">
              <w:rPr>
                <w:rFonts w:ascii="Arial" w:eastAsia="Arial" w:hAnsi="Arial" w:cs="Arial"/>
                <w:spacing w:val="-1"/>
                <w:highlight w:val="yellow"/>
              </w:rPr>
              <w:t>i</w:t>
            </w:r>
            <w:r w:rsidRPr="002F19FC">
              <w:rPr>
                <w:rFonts w:ascii="Arial" w:eastAsia="Arial" w:hAnsi="Arial" w:cs="Arial"/>
                <w:highlight w:val="yellow"/>
              </w:rPr>
              <w:t>n</w:t>
            </w:r>
            <w:r w:rsidRPr="002F19FC">
              <w:rPr>
                <w:rFonts w:ascii="Arial" w:eastAsia="Arial" w:hAnsi="Arial" w:cs="Arial"/>
                <w:spacing w:val="-2"/>
                <w:highlight w:val="yellow"/>
              </w:rPr>
              <w:t xml:space="preserve"> </w:t>
            </w:r>
            <w:r w:rsidRPr="002F19FC">
              <w:rPr>
                <w:rFonts w:ascii="Arial" w:eastAsia="Arial" w:hAnsi="Arial" w:cs="Arial"/>
                <w:spacing w:val="2"/>
                <w:highlight w:val="yellow"/>
              </w:rPr>
              <w:t>b</w:t>
            </w:r>
            <w:r w:rsidRPr="002F19FC">
              <w:rPr>
                <w:rFonts w:ascii="Arial" w:eastAsia="Arial" w:hAnsi="Arial" w:cs="Arial"/>
                <w:highlight w:val="yellow"/>
              </w:rPr>
              <w:t>an</w:t>
            </w:r>
            <w:r w:rsidRPr="002F19FC">
              <w:rPr>
                <w:rFonts w:ascii="Arial" w:eastAsia="Arial" w:hAnsi="Arial" w:cs="Arial"/>
                <w:spacing w:val="2"/>
                <w:highlight w:val="yellow"/>
              </w:rPr>
              <w:t>n</w:t>
            </w:r>
            <w:r w:rsidRPr="002F19FC">
              <w:rPr>
                <w:rFonts w:ascii="Arial" w:eastAsia="Arial" w:hAnsi="Arial" w:cs="Arial"/>
                <w:highlight w:val="yellow"/>
              </w:rPr>
              <w:t>er</w:t>
            </w:r>
            <w:r w:rsidRPr="002F19FC">
              <w:rPr>
                <w:rFonts w:ascii="Arial" w:eastAsia="Arial" w:hAnsi="Arial" w:cs="Arial"/>
                <w:spacing w:val="-5"/>
                <w:highlight w:val="yellow"/>
              </w:rPr>
              <w:t xml:space="preserve"> </w:t>
            </w:r>
            <w:r w:rsidRPr="002F19FC">
              <w:rPr>
                <w:rFonts w:ascii="Arial" w:eastAsia="Arial" w:hAnsi="Arial" w:cs="Arial"/>
                <w:highlight w:val="yellow"/>
              </w:rPr>
              <w:t>or</w:t>
            </w:r>
            <w:r w:rsidRPr="002F19FC">
              <w:rPr>
                <w:rFonts w:ascii="Arial" w:eastAsia="Arial" w:hAnsi="Arial" w:cs="Arial"/>
                <w:spacing w:val="-1"/>
                <w:highlight w:val="yellow"/>
              </w:rPr>
              <w:t xml:space="preserve"> </w:t>
            </w:r>
            <w:r w:rsidRPr="002F19FC">
              <w:rPr>
                <w:rFonts w:ascii="Arial" w:eastAsia="Arial" w:hAnsi="Arial" w:cs="Arial"/>
                <w:highlight w:val="yellow"/>
              </w:rPr>
              <w:t>o</w:t>
            </w:r>
            <w:r w:rsidRPr="002F19FC">
              <w:rPr>
                <w:rFonts w:ascii="Arial" w:eastAsia="Arial" w:hAnsi="Arial" w:cs="Arial"/>
                <w:spacing w:val="2"/>
                <w:highlight w:val="yellow"/>
              </w:rPr>
              <w:t>t</w:t>
            </w:r>
            <w:r w:rsidRPr="002F19FC">
              <w:rPr>
                <w:rFonts w:ascii="Arial" w:eastAsia="Arial" w:hAnsi="Arial" w:cs="Arial"/>
                <w:highlight w:val="yellow"/>
              </w:rPr>
              <w:t>her</w:t>
            </w:r>
            <w:r w:rsidRPr="002F19FC">
              <w:rPr>
                <w:rFonts w:ascii="Arial" w:eastAsia="Arial" w:hAnsi="Arial" w:cs="Arial"/>
                <w:spacing w:val="-4"/>
                <w:highlight w:val="yellow"/>
              </w:rPr>
              <w:t xml:space="preserve"> </w:t>
            </w:r>
            <w:r w:rsidRPr="002F19FC">
              <w:rPr>
                <w:rFonts w:ascii="Arial" w:eastAsia="Arial" w:hAnsi="Arial" w:cs="Arial"/>
                <w:spacing w:val="2"/>
                <w:highlight w:val="yellow"/>
              </w:rPr>
              <w:t>p</w:t>
            </w:r>
            <w:r w:rsidRPr="002F19FC">
              <w:rPr>
                <w:rFonts w:ascii="Arial" w:eastAsia="Arial" w:hAnsi="Arial" w:cs="Arial"/>
                <w:highlight w:val="yellow"/>
              </w:rPr>
              <w:t>a</w:t>
            </w:r>
            <w:r w:rsidRPr="002F19FC">
              <w:rPr>
                <w:rFonts w:ascii="Arial" w:eastAsia="Arial" w:hAnsi="Arial" w:cs="Arial"/>
                <w:spacing w:val="1"/>
                <w:highlight w:val="yellow"/>
              </w:rPr>
              <w:t>r</w:t>
            </w:r>
            <w:r w:rsidRPr="002F19FC">
              <w:rPr>
                <w:rFonts w:ascii="Arial" w:eastAsia="Arial" w:hAnsi="Arial" w:cs="Arial"/>
                <w:highlight w:val="yellow"/>
              </w:rPr>
              <w:t>ts</w:t>
            </w:r>
            <w:r w:rsidRPr="002F19FC">
              <w:rPr>
                <w:rFonts w:ascii="Arial" w:eastAsia="Arial" w:hAnsi="Arial" w:cs="Arial"/>
                <w:spacing w:val="-3"/>
                <w:highlight w:val="yellow"/>
              </w:rPr>
              <w:t xml:space="preserve"> </w:t>
            </w:r>
            <w:r w:rsidRPr="002F19FC">
              <w:rPr>
                <w:rFonts w:ascii="Arial" w:eastAsia="Arial" w:hAnsi="Arial" w:cs="Arial"/>
                <w:highlight w:val="yellow"/>
              </w:rPr>
              <w:t xml:space="preserve">of the </w:t>
            </w:r>
            <w:r w:rsidRPr="002F19FC">
              <w:rPr>
                <w:rFonts w:ascii="Arial" w:eastAsia="Arial" w:hAnsi="Arial" w:cs="Arial"/>
                <w:spacing w:val="1"/>
                <w:highlight w:val="yellow"/>
              </w:rPr>
              <w:t>s</w:t>
            </w:r>
            <w:r w:rsidRPr="002F19FC">
              <w:rPr>
                <w:rFonts w:ascii="Arial" w:eastAsia="Arial" w:hAnsi="Arial" w:cs="Arial"/>
                <w:spacing w:val="-1"/>
                <w:highlight w:val="yellow"/>
              </w:rPr>
              <w:t>i</w:t>
            </w:r>
            <w:r w:rsidRPr="002F19FC">
              <w:rPr>
                <w:rFonts w:ascii="Arial" w:eastAsia="Arial" w:hAnsi="Arial" w:cs="Arial"/>
                <w:highlight w:val="yellow"/>
              </w:rPr>
              <w:t>te</w:t>
            </w:r>
            <w:r w:rsidRPr="002F19FC">
              <w:rPr>
                <w:rFonts w:ascii="Arial" w:eastAsia="Arial" w:hAnsi="Arial" w:cs="Arial"/>
                <w:spacing w:val="-3"/>
                <w:highlight w:val="yellow"/>
              </w:rPr>
              <w:t xml:space="preserve"> </w:t>
            </w:r>
            <w:r w:rsidRPr="002F19FC">
              <w:rPr>
                <w:rFonts w:ascii="Arial" w:eastAsia="Arial" w:hAnsi="Arial" w:cs="Arial"/>
                <w:highlight w:val="yellow"/>
              </w:rPr>
              <w:t>a</w:t>
            </w:r>
            <w:r w:rsidRPr="002F19FC">
              <w:rPr>
                <w:rFonts w:ascii="Arial" w:eastAsia="Arial" w:hAnsi="Arial" w:cs="Arial"/>
                <w:spacing w:val="1"/>
                <w:highlight w:val="yellow"/>
              </w:rPr>
              <w:t>r</w:t>
            </w:r>
            <w:r w:rsidRPr="002F19FC">
              <w:rPr>
                <w:rFonts w:ascii="Arial" w:eastAsia="Arial" w:hAnsi="Arial" w:cs="Arial"/>
                <w:highlight w:val="yellow"/>
              </w:rPr>
              <w:t>e</w:t>
            </w:r>
            <w:r w:rsidRPr="002F19FC">
              <w:rPr>
                <w:rFonts w:ascii="Arial" w:eastAsia="Arial" w:hAnsi="Arial" w:cs="Arial"/>
                <w:spacing w:val="-1"/>
                <w:highlight w:val="yellow"/>
              </w:rPr>
              <w:t xml:space="preserve"> </w:t>
            </w:r>
            <w:r w:rsidRPr="002F19FC">
              <w:rPr>
                <w:rFonts w:ascii="Arial" w:eastAsia="Arial" w:hAnsi="Arial" w:cs="Arial"/>
                <w:highlight w:val="yellow"/>
              </w:rPr>
              <w:t>e</w:t>
            </w:r>
            <w:r w:rsidRPr="002F19FC">
              <w:rPr>
                <w:rFonts w:ascii="Arial" w:eastAsia="Arial" w:hAnsi="Arial" w:cs="Arial"/>
                <w:spacing w:val="2"/>
                <w:highlight w:val="yellow"/>
              </w:rPr>
              <w:t>ff</w:t>
            </w:r>
            <w:r w:rsidRPr="002F19FC">
              <w:rPr>
                <w:rFonts w:ascii="Arial" w:eastAsia="Arial" w:hAnsi="Arial" w:cs="Arial"/>
                <w:highlight w:val="yellow"/>
              </w:rPr>
              <w:t>e</w:t>
            </w:r>
            <w:r w:rsidRPr="002F19FC">
              <w:rPr>
                <w:rFonts w:ascii="Arial" w:eastAsia="Arial" w:hAnsi="Arial" w:cs="Arial"/>
                <w:spacing w:val="1"/>
                <w:highlight w:val="yellow"/>
              </w:rPr>
              <w:t>c</w:t>
            </w:r>
            <w:r w:rsidRPr="002F19FC">
              <w:rPr>
                <w:rFonts w:ascii="Arial" w:eastAsia="Arial" w:hAnsi="Arial" w:cs="Arial"/>
                <w:highlight w:val="yellow"/>
              </w:rPr>
              <w:t>t</w:t>
            </w:r>
            <w:r w:rsidRPr="002F19FC">
              <w:rPr>
                <w:rFonts w:ascii="Arial" w:eastAsia="Arial" w:hAnsi="Arial" w:cs="Arial"/>
                <w:spacing w:val="-1"/>
                <w:highlight w:val="yellow"/>
              </w:rPr>
              <w:t>iv</w:t>
            </w:r>
            <w:r w:rsidRPr="002F19FC">
              <w:rPr>
                <w:rFonts w:ascii="Arial" w:eastAsia="Arial" w:hAnsi="Arial" w:cs="Arial"/>
                <w:highlight w:val="yellow"/>
              </w:rPr>
              <w:t>e</w:t>
            </w:r>
            <w:r w:rsidRPr="002F19FC">
              <w:rPr>
                <w:rFonts w:ascii="Arial" w:eastAsia="Arial" w:hAnsi="Arial" w:cs="Arial"/>
                <w:spacing w:val="4"/>
                <w:highlight w:val="yellow"/>
              </w:rPr>
              <w:t>l</w:t>
            </w:r>
            <w:r w:rsidRPr="002F19FC">
              <w:rPr>
                <w:rFonts w:ascii="Arial" w:eastAsia="Arial" w:hAnsi="Arial" w:cs="Arial"/>
                <w:highlight w:val="yellow"/>
              </w:rPr>
              <w:t>y</w:t>
            </w:r>
            <w:r w:rsidRPr="002F19FC">
              <w:rPr>
                <w:rFonts w:ascii="Arial" w:eastAsia="Arial" w:hAnsi="Arial" w:cs="Arial"/>
                <w:spacing w:val="-10"/>
                <w:highlight w:val="yellow"/>
              </w:rPr>
              <w:t xml:space="preserve"> </w:t>
            </w:r>
            <w:r w:rsidRPr="002F19FC">
              <w:rPr>
                <w:rFonts w:ascii="Arial" w:eastAsia="Arial" w:hAnsi="Arial" w:cs="Arial"/>
                <w:highlight w:val="yellow"/>
              </w:rPr>
              <w:t>u</w:t>
            </w:r>
            <w:r w:rsidRPr="002F19FC">
              <w:rPr>
                <w:rFonts w:ascii="Arial" w:eastAsia="Arial" w:hAnsi="Arial" w:cs="Arial"/>
                <w:spacing w:val="1"/>
                <w:highlight w:val="yellow"/>
              </w:rPr>
              <w:t>s</w:t>
            </w:r>
            <w:r w:rsidRPr="002F19FC">
              <w:rPr>
                <w:rFonts w:ascii="Arial" w:eastAsia="Arial" w:hAnsi="Arial" w:cs="Arial"/>
                <w:highlight w:val="yellow"/>
              </w:rPr>
              <w:t>ed</w:t>
            </w:r>
            <w:r w:rsidRPr="002F19FC">
              <w:rPr>
                <w:rFonts w:ascii="Arial" w:eastAsia="Arial" w:hAnsi="Arial" w:cs="Arial"/>
                <w:spacing w:val="-2"/>
                <w:highlight w:val="yellow"/>
              </w:rPr>
              <w:t xml:space="preserve"> </w:t>
            </w:r>
            <w:r w:rsidRPr="002F19FC">
              <w:rPr>
                <w:rFonts w:ascii="Arial" w:eastAsia="Arial" w:hAnsi="Arial" w:cs="Arial"/>
                <w:spacing w:val="-1"/>
                <w:highlight w:val="yellow"/>
              </w:rPr>
              <w:t>i</w:t>
            </w:r>
            <w:r w:rsidRPr="002F19FC">
              <w:rPr>
                <w:rFonts w:ascii="Arial" w:eastAsia="Arial" w:hAnsi="Arial" w:cs="Arial"/>
                <w:highlight w:val="yellow"/>
              </w:rPr>
              <w:t>n</w:t>
            </w:r>
            <w:r w:rsidRPr="002F19FC">
              <w:rPr>
                <w:rFonts w:ascii="Arial" w:eastAsia="Arial" w:hAnsi="Arial" w:cs="Arial"/>
                <w:spacing w:val="-2"/>
                <w:highlight w:val="yellow"/>
              </w:rPr>
              <w:t xml:space="preserve"> </w:t>
            </w:r>
            <w:r w:rsidRPr="002F19FC">
              <w:rPr>
                <w:rFonts w:ascii="Arial" w:eastAsia="Arial" w:hAnsi="Arial" w:cs="Arial"/>
                <w:spacing w:val="2"/>
                <w:highlight w:val="yellow"/>
              </w:rPr>
              <w:t>t</w:t>
            </w:r>
            <w:r w:rsidRPr="002F19FC">
              <w:rPr>
                <w:rFonts w:ascii="Arial" w:eastAsia="Arial" w:hAnsi="Arial" w:cs="Arial"/>
                <w:highlight w:val="yellow"/>
              </w:rPr>
              <w:t xml:space="preserve">he </w:t>
            </w:r>
            <w:r w:rsidRPr="002F19FC">
              <w:rPr>
                <w:rFonts w:ascii="Arial" w:eastAsia="Arial" w:hAnsi="Arial" w:cs="Arial"/>
                <w:spacing w:val="1"/>
                <w:highlight w:val="yellow"/>
              </w:rPr>
              <w:t>s</w:t>
            </w:r>
            <w:r w:rsidRPr="002F19FC">
              <w:rPr>
                <w:rFonts w:ascii="Arial" w:eastAsia="Arial" w:hAnsi="Arial" w:cs="Arial"/>
                <w:spacing w:val="-1"/>
                <w:highlight w:val="yellow"/>
              </w:rPr>
              <w:t>i</w:t>
            </w:r>
            <w:r w:rsidRPr="002F19FC">
              <w:rPr>
                <w:rFonts w:ascii="Arial" w:eastAsia="Arial" w:hAnsi="Arial" w:cs="Arial"/>
                <w:highlight w:val="yellow"/>
              </w:rPr>
              <w:t>te</w:t>
            </w:r>
            <w:r w:rsidRPr="002F19FC">
              <w:rPr>
                <w:rFonts w:ascii="Arial" w:eastAsia="Arial" w:hAnsi="Arial" w:cs="Arial"/>
                <w:spacing w:val="-3"/>
                <w:highlight w:val="yellow"/>
              </w:rPr>
              <w:t xml:space="preserve"> </w:t>
            </w:r>
            <w:r w:rsidRPr="002F19FC">
              <w:rPr>
                <w:rFonts w:ascii="Arial" w:eastAsia="Arial" w:hAnsi="Arial" w:cs="Arial"/>
                <w:spacing w:val="2"/>
                <w:highlight w:val="yellow"/>
              </w:rPr>
              <w:t>d</w:t>
            </w:r>
            <w:r w:rsidRPr="002F19FC">
              <w:rPr>
                <w:rFonts w:ascii="Arial" w:eastAsia="Arial" w:hAnsi="Arial" w:cs="Arial"/>
                <w:highlight w:val="yellow"/>
              </w:rPr>
              <w:t>e</w:t>
            </w:r>
            <w:r w:rsidRPr="002F19FC">
              <w:rPr>
                <w:rFonts w:ascii="Arial" w:eastAsia="Arial" w:hAnsi="Arial" w:cs="Arial"/>
                <w:spacing w:val="1"/>
                <w:highlight w:val="yellow"/>
              </w:rPr>
              <w:t>s</w:t>
            </w:r>
            <w:r w:rsidRPr="002F19FC">
              <w:rPr>
                <w:rFonts w:ascii="Arial" w:eastAsia="Arial" w:hAnsi="Arial" w:cs="Arial"/>
                <w:spacing w:val="-1"/>
                <w:highlight w:val="yellow"/>
              </w:rPr>
              <w:t>i</w:t>
            </w:r>
            <w:r w:rsidRPr="002F19FC">
              <w:rPr>
                <w:rFonts w:ascii="Arial" w:eastAsia="Arial" w:hAnsi="Arial" w:cs="Arial"/>
                <w:highlight w:val="yellow"/>
              </w:rPr>
              <w:t>g</w:t>
            </w:r>
            <w:r w:rsidRPr="002F19FC">
              <w:rPr>
                <w:rFonts w:ascii="Arial" w:eastAsia="Arial" w:hAnsi="Arial" w:cs="Arial"/>
                <w:spacing w:val="2"/>
                <w:highlight w:val="yellow"/>
              </w:rPr>
              <w:t>n</w:t>
            </w:r>
            <w:r w:rsidRPr="002F19FC">
              <w:rPr>
                <w:rFonts w:ascii="Arial" w:eastAsia="Arial" w:hAnsi="Arial" w:cs="Arial"/>
                <w:highlight w:val="yellow"/>
              </w:rPr>
              <w:t>.</w:t>
            </w:r>
            <w:r w:rsidRPr="002F19FC">
              <w:rPr>
                <w:rFonts w:ascii="Arial" w:eastAsia="Arial" w:hAnsi="Arial" w:cs="Arial"/>
                <w:spacing w:val="-6"/>
                <w:highlight w:val="yellow"/>
              </w:rPr>
              <w:t xml:space="preserve"> </w:t>
            </w:r>
            <w:r w:rsidRPr="002F19FC">
              <w:rPr>
                <w:rFonts w:ascii="Arial" w:eastAsia="Arial" w:hAnsi="Arial" w:cs="Arial"/>
                <w:highlight w:val="yellow"/>
              </w:rPr>
              <w:t>C</w:t>
            </w:r>
            <w:r w:rsidRPr="002F19FC">
              <w:rPr>
                <w:rFonts w:ascii="Arial" w:eastAsia="Arial" w:hAnsi="Arial" w:cs="Arial"/>
                <w:spacing w:val="2"/>
                <w:highlight w:val="yellow"/>
              </w:rPr>
              <w:t>o</w:t>
            </w:r>
            <w:r w:rsidRPr="002F19FC">
              <w:rPr>
                <w:rFonts w:ascii="Arial" w:eastAsia="Arial" w:hAnsi="Arial" w:cs="Arial"/>
                <w:highlight w:val="yellow"/>
              </w:rPr>
              <w:t>o</w:t>
            </w:r>
            <w:r w:rsidRPr="002F19FC">
              <w:rPr>
                <w:rFonts w:ascii="Arial" w:eastAsia="Arial" w:hAnsi="Arial" w:cs="Arial"/>
                <w:spacing w:val="1"/>
                <w:highlight w:val="yellow"/>
              </w:rPr>
              <w:t>r</w:t>
            </w:r>
            <w:r w:rsidRPr="002F19FC">
              <w:rPr>
                <w:rFonts w:ascii="Arial" w:eastAsia="Arial" w:hAnsi="Arial" w:cs="Arial"/>
                <w:highlight w:val="yellow"/>
              </w:rPr>
              <w:t>d</w:t>
            </w:r>
            <w:r w:rsidRPr="002F19FC">
              <w:rPr>
                <w:rFonts w:ascii="Arial" w:eastAsia="Arial" w:hAnsi="Arial" w:cs="Arial"/>
                <w:spacing w:val="1"/>
                <w:highlight w:val="yellow"/>
              </w:rPr>
              <w:t>i</w:t>
            </w:r>
            <w:r w:rsidRPr="002F19FC">
              <w:rPr>
                <w:rFonts w:ascii="Arial" w:eastAsia="Arial" w:hAnsi="Arial" w:cs="Arial"/>
                <w:highlight w:val="yellow"/>
              </w:rPr>
              <w:t>na</w:t>
            </w:r>
            <w:r w:rsidRPr="002F19FC">
              <w:rPr>
                <w:rFonts w:ascii="Arial" w:eastAsia="Arial" w:hAnsi="Arial" w:cs="Arial"/>
                <w:spacing w:val="2"/>
                <w:highlight w:val="yellow"/>
              </w:rPr>
              <w:t>t</w:t>
            </w:r>
            <w:r w:rsidRPr="002F19FC">
              <w:rPr>
                <w:rFonts w:ascii="Arial" w:eastAsia="Arial" w:hAnsi="Arial" w:cs="Arial"/>
                <w:spacing w:val="-1"/>
                <w:highlight w:val="yellow"/>
              </w:rPr>
              <w:t>i</w:t>
            </w:r>
            <w:r w:rsidRPr="002F19FC">
              <w:rPr>
                <w:rFonts w:ascii="Arial" w:eastAsia="Arial" w:hAnsi="Arial" w:cs="Arial"/>
                <w:highlight w:val="yellow"/>
              </w:rPr>
              <w:t>on be</w:t>
            </w:r>
            <w:r w:rsidRPr="002F19FC">
              <w:rPr>
                <w:rFonts w:ascii="Arial" w:eastAsia="Arial" w:hAnsi="Arial" w:cs="Arial"/>
                <w:spacing w:val="2"/>
                <w:highlight w:val="yellow"/>
              </w:rPr>
              <w:t>t</w:t>
            </w:r>
            <w:r w:rsidRPr="002F19FC">
              <w:rPr>
                <w:rFonts w:ascii="Arial" w:eastAsia="Arial" w:hAnsi="Arial" w:cs="Arial"/>
                <w:spacing w:val="-2"/>
                <w:highlight w:val="yellow"/>
              </w:rPr>
              <w:t>w</w:t>
            </w:r>
            <w:r w:rsidRPr="002F19FC">
              <w:rPr>
                <w:rFonts w:ascii="Arial" w:eastAsia="Arial" w:hAnsi="Arial" w:cs="Arial"/>
                <w:spacing w:val="2"/>
                <w:highlight w:val="yellow"/>
              </w:rPr>
              <w:t>e</w:t>
            </w:r>
            <w:r w:rsidRPr="002F19FC">
              <w:rPr>
                <w:rFonts w:ascii="Arial" w:eastAsia="Arial" w:hAnsi="Arial" w:cs="Arial"/>
                <w:highlight w:val="yellow"/>
              </w:rPr>
              <w:t>en</w:t>
            </w:r>
            <w:r w:rsidRPr="002F19FC">
              <w:rPr>
                <w:rFonts w:ascii="Arial" w:eastAsia="Arial" w:hAnsi="Arial" w:cs="Arial"/>
                <w:spacing w:val="-8"/>
                <w:highlight w:val="yellow"/>
              </w:rPr>
              <w:t xml:space="preserve"> </w:t>
            </w:r>
            <w:r w:rsidRPr="002F19FC">
              <w:rPr>
                <w:rFonts w:ascii="Arial" w:eastAsia="Arial" w:hAnsi="Arial" w:cs="Arial"/>
                <w:spacing w:val="1"/>
                <w:highlight w:val="yellow"/>
              </w:rPr>
              <w:t>si</w:t>
            </w:r>
            <w:r w:rsidRPr="002F19FC">
              <w:rPr>
                <w:rFonts w:ascii="Arial" w:eastAsia="Arial" w:hAnsi="Arial" w:cs="Arial"/>
                <w:highlight w:val="yellow"/>
              </w:rPr>
              <w:t>te</w:t>
            </w:r>
            <w:r w:rsidRPr="002F19FC">
              <w:rPr>
                <w:rFonts w:ascii="Arial" w:eastAsia="Arial" w:hAnsi="Arial" w:cs="Arial"/>
                <w:spacing w:val="-3"/>
                <w:highlight w:val="yellow"/>
              </w:rPr>
              <w:t xml:space="preserve"> </w:t>
            </w:r>
            <w:r w:rsidRPr="002F19FC">
              <w:rPr>
                <w:rFonts w:ascii="Arial" w:eastAsia="Arial" w:hAnsi="Arial" w:cs="Arial"/>
                <w:highlight w:val="yellow"/>
              </w:rPr>
              <w:t>g</w:t>
            </w:r>
            <w:r w:rsidRPr="002F19FC">
              <w:rPr>
                <w:rFonts w:ascii="Arial" w:eastAsia="Arial" w:hAnsi="Arial" w:cs="Arial"/>
                <w:spacing w:val="3"/>
                <w:highlight w:val="yellow"/>
              </w:rPr>
              <w:t>r</w:t>
            </w:r>
            <w:r w:rsidRPr="002F19FC">
              <w:rPr>
                <w:rFonts w:ascii="Arial" w:eastAsia="Arial" w:hAnsi="Arial" w:cs="Arial"/>
                <w:highlight w:val="yellow"/>
              </w:rPr>
              <w:t>ap</w:t>
            </w:r>
            <w:r w:rsidRPr="002F19FC">
              <w:rPr>
                <w:rFonts w:ascii="Arial" w:eastAsia="Arial" w:hAnsi="Arial" w:cs="Arial"/>
                <w:spacing w:val="2"/>
                <w:highlight w:val="yellow"/>
              </w:rPr>
              <w:t>h</w:t>
            </w:r>
            <w:r w:rsidRPr="002F19FC">
              <w:rPr>
                <w:rFonts w:ascii="Arial" w:eastAsia="Arial" w:hAnsi="Arial" w:cs="Arial"/>
                <w:spacing w:val="-1"/>
                <w:highlight w:val="yellow"/>
              </w:rPr>
              <w:t>i</w:t>
            </w:r>
            <w:r w:rsidRPr="002F19FC">
              <w:rPr>
                <w:rFonts w:ascii="Arial" w:eastAsia="Arial" w:hAnsi="Arial" w:cs="Arial"/>
                <w:spacing w:val="1"/>
                <w:highlight w:val="yellow"/>
              </w:rPr>
              <w:t>c</w:t>
            </w:r>
            <w:r w:rsidRPr="002F19FC">
              <w:rPr>
                <w:rFonts w:ascii="Arial" w:eastAsia="Arial" w:hAnsi="Arial" w:cs="Arial"/>
                <w:highlight w:val="yellow"/>
              </w:rPr>
              <w:t>s</w:t>
            </w:r>
            <w:r w:rsidRPr="002F19FC">
              <w:rPr>
                <w:rFonts w:ascii="Arial" w:eastAsia="Arial" w:hAnsi="Arial" w:cs="Arial"/>
                <w:spacing w:val="-7"/>
                <w:highlight w:val="yellow"/>
              </w:rPr>
              <w:t xml:space="preserve"> </w:t>
            </w:r>
            <w:r w:rsidRPr="002F19FC">
              <w:rPr>
                <w:rFonts w:ascii="Arial" w:eastAsia="Arial" w:hAnsi="Arial" w:cs="Arial"/>
                <w:highlight w:val="yellow"/>
              </w:rPr>
              <w:t>and</w:t>
            </w:r>
            <w:r w:rsidRPr="002F19FC">
              <w:rPr>
                <w:rFonts w:ascii="Arial" w:eastAsia="Arial" w:hAnsi="Arial" w:cs="Arial"/>
                <w:spacing w:val="-1"/>
                <w:highlight w:val="yellow"/>
              </w:rPr>
              <w:t xml:space="preserve"> </w:t>
            </w:r>
            <w:r w:rsidRPr="002F19FC">
              <w:rPr>
                <w:rFonts w:ascii="Arial" w:eastAsia="Arial" w:hAnsi="Arial" w:cs="Arial"/>
                <w:spacing w:val="1"/>
                <w:highlight w:val="yellow"/>
              </w:rPr>
              <w:t>c</w:t>
            </w:r>
            <w:r w:rsidRPr="002F19FC">
              <w:rPr>
                <w:rFonts w:ascii="Arial" w:eastAsia="Arial" w:hAnsi="Arial" w:cs="Arial"/>
                <w:highlight w:val="yellow"/>
              </w:rPr>
              <w:t>o</w:t>
            </w:r>
            <w:r w:rsidRPr="002F19FC">
              <w:rPr>
                <w:rFonts w:ascii="Arial" w:eastAsia="Arial" w:hAnsi="Arial" w:cs="Arial"/>
                <w:spacing w:val="-1"/>
                <w:highlight w:val="yellow"/>
              </w:rPr>
              <w:t>l</w:t>
            </w:r>
            <w:r w:rsidRPr="002F19FC">
              <w:rPr>
                <w:rFonts w:ascii="Arial" w:eastAsia="Arial" w:hAnsi="Arial" w:cs="Arial"/>
                <w:highlight w:val="yellow"/>
              </w:rPr>
              <w:t xml:space="preserve">or </w:t>
            </w:r>
            <w:r w:rsidRPr="002F19FC">
              <w:rPr>
                <w:rFonts w:ascii="Arial" w:eastAsia="Arial" w:hAnsi="Arial" w:cs="Arial"/>
                <w:spacing w:val="1"/>
                <w:highlight w:val="yellow"/>
              </w:rPr>
              <w:t>sc</w:t>
            </w:r>
            <w:r w:rsidRPr="002F19FC">
              <w:rPr>
                <w:rFonts w:ascii="Arial" w:eastAsia="Arial" w:hAnsi="Arial" w:cs="Arial"/>
                <w:highlight w:val="yellow"/>
              </w:rPr>
              <w:t>h</w:t>
            </w:r>
            <w:r w:rsidRPr="002F19FC">
              <w:rPr>
                <w:rFonts w:ascii="Arial" w:eastAsia="Arial" w:hAnsi="Arial" w:cs="Arial"/>
                <w:spacing w:val="-3"/>
                <w:highlight w:val="yellow"/>
              </w:rPr>
              <w:t>e</w:t>
            </w:r>
            <w:r w:rsidRPr="002F19FC">
              <w:rPr>
                <w:rFonts w:ascii="Arial" w:eastAsia="Arial" w:hAnsi="Arial" w:cs="Arial"/>
                <w:spacing w:val="5"/>
                <w:highlight w:val="yellow"/>
              </w:rPr>
              <w:t>m</w:t>
            </w:r>
            <w:r w:rsidRPr="002F19FC">
              <w:rPr>
                <w:rFonts w:ascii="Arial" w:eastAsia="Arial" w:hAnsi="Arial" w:cs="Arial"/>
                <w:highlight w:val="yellow"/>
              </w:rPr>
              <w:t>e</w:t>
            </w:r>
            <w:r w:rsidRPr="002F19FC">
              <w:rPr>
                <w:rFonts w:ascii="Arial" w:eastAsia="Arial" w:hAnsi="Arial" w:cs="Arial"/>
                <w:spacing w:val="-7"/>
                <w:highlight w:val="yellow"/>
              </w:rPr>
              <w:t xml:space="preserve"> </w:t>
            </w:r>
            <w:r w:rsidRPr="002F19FC">
              <w:rPr>
                <w:rFonts w:ascii="Arial" w:eastAsia="Arial" w:hAnsi="Arial" w:cs="Arial"/>
                <w:spacing w:val="-1"/>
                <w:highlight w:val="yellow"/>
              </w:rPr>
              <w:t>i</w:t>
            </w:r>
            <w:r w:rsidRPr="002F19FC">
              <w:rPr>
                <w:rFonts w:ascii="Arial" w:eastAsia="Arial" w:hAnsi="Arial" w:cs="Arial"/>
                <w:highlight w:val="yellow"/>
              </w:rPr>
              <w:t>s e</w:t>
            </w:r>
            <w:r w:rsidRPr="002F19FC">
              <w:rPr>
                <w:rFonts w:ascii="Arial" w:eastAsia="Arial" w:hAnsi="Arial" w:cs="Arial"/>
                <w:spacing w:val="1"/>
                <w:highlight w:val="yellow"/>
              </w:rPr>
              <w:t>v</w:t>
            </w:r>
            <w:r w:rsidRPr="002F19FC">
              <w:rPr>
                <w:rFonts w:ascii="Arial" w:eastAsia="Arial" w:hAnsi="Arial" w:cs="Arial"/>
                <w:spacing w:val="-1"/>
                <w:highlight w:val="yellow"/>
              </w:rPr>
              <w:t>i</w:t>
            </w:r>
            <w:r w:rsidRPr="002F19FC">
              <w:rPr>
                <w:rFonts w:ascii="Arial" w:eastAsia="Arial" w:hAnsi="Arial" w:cs="Arial"/>
                <w:spacing w:val="2"/>
                <w:highlight w:val="yellow"/>
              </w:rPr>
              <w:t>d</w:t>
            </w:r>
            <w:r w:rsidRPr="002F19FC">
              <w:rPr>
                <w:rFonts w:ascii="Arial" w:eastAsia="Arial" w:hAnsi="Arial" w:cs="Arial"/>
                <w:highlight w:val="yellow"/>
              </w:rPr>
              <w:t>ent.</w:t>
            </w:r>
          </w:p>
        </w:tc>
      </w:tr>
      <w:tr w:rsidR="001E4BBC" w14:paraId="3A6992D7" w14:textId="77777777" w:rsidTr="00CD6B41">
        <w:trPr>
          <w:trHeight w:hRule="exact" w:val="1183"/>
        </w:trPr>
        <w:tc>
          <w:tcPr>
            <w:tcW w:w="9576" w:type="dxa"/>
            <w:gridSpan w:val="3"/>
            <w:tcBorders>
              <w:top w:val="nil"/>
              <w:left w:val="single" w:sz="5" w:space="0" w:color="000000"/>
              <w:bottom w:val="single" w:sz="5" w:space="0" w:color="000000"/>
              <w:right w:val="single" w:sz="5" w:space="0" w:color="000000"/>
            </w:tcBorders>
          </w:tcPr>
          <w:p w14:paraId="7066FFA0" w14:textId="7BE2D54B" w:rsidR="001E4BBC" w:rsidRPr="00CD6B41" w:rsidRDefault="00CD6B41" w:rsidP="002F19FC">
            <w:pPr>
              <w:pStyle w:val="NoSpacing"/>
              <w:numPr>
                <w:ilvl w:val="0"/>
                <w:numId w:val="2"/>
              </w:numPr>
              <w:ind w:right="226"/>
              <w:rPr>
                <w:color w:val="FF0000"/>
              </w:rPr>
            </w:pPr>
            <w:r w:rsidRPr="00CD6B41">
              <w:rPr>
                <w:color w:val="FF0000"/>
              </w:rPr>
              <w:t xml:space="preserve">The site </w:t>
            </w:r>
            <w:r w:rsidR="007605EE">
              <w:rPr>
                <w:color w:val="FF0000"/>
              </w:rPr>
              <w:t>is designed to be user-friendly, the</w:t>
            </w:r>
            <w:r w:rsidRPr="00CD6B41">
              <w:rPr>
                <w:color w:val="FF0000"/>
              </w:rPr>
              <w:t xml:space="preserve"> menus that are easy to n</w:t>
            </w:r>
            <w:r w:rsidR="007605EE">
              <w:rPr>
                <w:color w:val="FF0000"/>
              </w:rPr>
              <w:t xml:space="preserve">avigate and laid out for each class. Graphics and design </w:t>
            </w:r>
            <w:r w:rsidR="002F19FC">
              <w:rPr>
                <w:color w:val="FF0000"/>
              </w:rPr>
              <w:t>have been added</w:t>
            </w:r>
            <w:r w:rsidR="007605EE">
              <w:rPr>
                <w:color w:val="FF0000"/>
              </w:rPr>
              <w:t xml:space="preserve"> and incorporated into each page to gain interest.</w:t>
            </w:r>
          </w:p>
        </w:tc>
      </w:tr>
      <w:tr w:rsidR="001E4BBC" w14:paraId="39ED7BE5" w14:textId="77777777">
        <w:trPr>
          <w:trHeight w:hRule="exact" w:val="946"/>
        </w:trPr>
        <w:tc>
          <w:tcPr>
            <w:tcW w:w="9576" w:type="dxa"/>
            <w:gridSpan w:val="3"/>
            <w:tcBorders>
              <w:top w:val="single" w:sz="5" w:space="0" w:color="000000"/>
              <w:left w:val="single" w:sz="5" w:space="0" w:color="000000"/>
              <w:bottom w:val="nil"/>
              <w:right w:val="single" w:sz="5" w:space="0" w:color="000000"/>
            </w:tcBorders>
          </w:tcPr>
          <w:p w14:paraId="7F33035D" w14:textId="77777777" w:rsidR="001E4BBC" w:rsidRDefault="001E4BBC">
            <w:pPr>
              <w:spacing w:before="4" w:line="100" w:lineRule="exact"/>
              <w:rPr>
                <w:sz w:val="11"/>
                <w:szCs w:val="11"/>
              </w:rPr>
            </w:pPr>
          </w:p>
          <w:p w14:paraId="63150F01" w14:textId="77777777" w:rsidR="001E4BBC" w:rsidRDefault="000720FA">
            <w:pPr>
              <w:ind w:left="102" w:right="111"/>
              <w:rPr>
                <w:rFonts w:ascii="Arial" w:eastAsia="Arial" w:hAnsi="Arial" w:cs="Arial"/>
              </w:rPr>
            </w:pPr>
            <w:r>
              <w:rPr>
                <w:rFonts w:ascii="Arial" w:eastAsia="Arial" w:hAnsi="Arial" w:cs="Arial"/>
                <w:b/>
              </w:rPr>
              <w:t>C</w:t>
            </w:r>
            <w:r>
              <w:rPr>
                <w:rFonts w:ascii="Arial" w:eastAsia="Arial" w:hAnsi="Arial" w:cs="Arial"/>
                <w:b/>
                <w:spacing w:val="1"/>
              </w:rPr>
              <w:t>on</w:t>
            </w:r>
            <w:r>
              <w:rPr>
                <w:rFonts w:ascii="Arial" w:eastAsia="Arial" w:hAnsi="Arial" w:cs="Arial"/>
                <w:b/>
              </w:rPr>
              <w:t>sis</w:t>
            </w:r>
            <w:r>
              <w:rPr>
                <w:rFonts w:ascii="Arial" w:eastAsia="Arial" w:hAnsi="Arial" w:cs="Arial"/>
                <w:b/>
                <w:spacing w:val="1"/>
              </w:rPr>
              <w:t>t</w:t>
            </w:r>
            <w:r>
              <w:rPr>
                <w:rFonts w:ascii="Arial" w:eastAsia="Arial" w:hAnsi="Arial" w:cs="Arial"/>
                <w:b/>
              </w:rPr>
              <w:t>e</w:t>
            </w:r>
            <w:r>
              <w:rPr>
                <w:rFonts w:ascii="Arial" w:eastAsia="Arial" w:hAnsi="Arial" w:cs="Arial"/>
                <w:b/>
                <w:spacing w:val="1"/>
              </w:rPr>
              <w:t>n</w:t>
            </w:r>
            <w:r>
              <w:rPr>
                <w:rFonts w:ascii="Arial" w:eastAsia="Arial" w:hAnsi="Arial" w:cs="Arial"/>
                <w:b/>
                <w:spacing w:val="2"/>
              </w:rPr>
              <w:t>c</w:t>
            </w:r>
            <w:r>
              <w:rPr>
                <w:rFonts w:ascii="Arial" w:eastAsia="Arial" w:hAnsi="Arial" w:cs="Arial"/>
                <w:b/>
              </w:rPr>
              <w:t>y</w:t>
            </w:r>
            <w:r>
              <w:rPr>
                <w:rFonts w:ascii="Arial" w:eastAsia="Arial" w:hAnsi="Arial" w:cs="Arial"/>
                <w:b/>
                <w:spacing w:val="-1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2"/>
              </w:rPr>
              <w:t>s</w:t>
            </w:r>
            <w:r>
              <w:rPr>
                <w:rFonts w:ascii="Arial" w:eastAsia="Arial" w:hAnsi="Arial" w:cs="Arial"/>
                <w:b/>
              </w:rPr>
              <w:t>i</w:t>
            </w:r>
            <w:r>
              <w:rPr>
                <w:rFonts w:ascii="Arial" w:eastAsia="Arial" w:hAnsi="Arial" w:cs="Arial"/>
                <w:b/>
                <w:spacing w:val="1"/>
              </w:rPr>
              <w:t>g</w:t>
            </w:r>
            <w:r>
              <w:rPr>
                <w:rFonts w:ascii="Arial" w:eastAsia="Arial" w:hAnsi="Arial" w:cs="Arial"/>
                <w:b/>
              </w:rPr>
              <w:t>n</w:t>
            </w:r>
            <w:r>
              <w:rPr>
                <w:rFonts w:ascii="Arial" w:eastAsia="Arial" w:hAnsi="Arial" w:cs="Arial"/>
                <w:b/>
                <w:spacing w:val="-6"/>
              </w:rPr>
              <w:t xml:space="preserve"> </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rPr>
              <w:t>gn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tent</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page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l</w:t>
            </w:r>
            <w:r>
              <w:rPr>
                <w:rFonts w:ascii="Arial" w:eastAsia="Arial" w:hAnsi="Arial" w:cs="Arial"/>
              </w:rPr>
              <w:t>ogo</w:t>
            </w:r>
            <w:r>
              <w:rPr>
                <w:rFonts w:ascii="Arial" w:eastAsia="Arial" w:hAnsi="Arial" w:cs="Arial"/>
                <w:spacing w:val="1"/>
              </w:rPr>
              <w:t>s</w:t>
            </w:r>
            <w:r>
              <w:rPr>
                <w:rFonts w:ascii="Arial" w:eastAsia="Arial" w:hAnsi="Arial" w:cs="Arial"/>
              </w:rPr>
              <w:t>; 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ound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he</w:t>
            </w:r>
            <w:r>
              <w:rPr>
                <w:rFonts w:ascii="Arial" w:eastAsia="Arial" w:hAnsi="Arial" w:cs="Arial"/>
                <w:spacing w:val="2"/>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y</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a</w:t>
            </w:r>
            <w:r>
              <w:rPr>
                <w:rFonts w:ascii="Arial" w:eastAsia="Arial" w:hAnsi="Arial" w:cs="Arial"/>
              </w:rPr>
              <w:t>nne</w:t>
            </w:r>
            <w:r>
              <w:rPr>
                <w:rFonts w:ascii="Arial" w:eastAsia="Arial" w:hAnsi="Arial" w:cs="Arial"/>
                <w:spacing w:val="1"/>
              </w:rPr>
              <w:t>r</w:t>
            </w:r>
            <w:r>
              <w:rPr>
                <w:rFonts w:ascii="Arial" w:eastAsia="Arial" w:hAnsi="Arial" w:cs="Arial"/>
                <w:spacing w:val="4"/>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oote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 gene</w:t>
            </w:r>
            <w:r>
              <w:rPr>
                <w:rFonts w:ascii="Arial" w:eastAsia="Arial" w:hAnsi="Arial" w:cs="Arial"/>
                <w:spacing w:val="3"/>
              </w:rPr>
              <w:t>r</w:t>
            </w:r>
            <w:r>
              <w:rPr>
                <w:rFonts w:ascii="Arial" w:eastAsia="Arial" w:hAnsi="Arial" w:cs="Arial"/>
              </w:rPr>
              <w:t>al</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an</w:t>
            </w:r>
            <w:r>
              <w:rPr>
                <w:rFonts w:ascii="Arial" w:eastAsia="Arial" w:hAnsi="Arial" w:cs="Arial"/>
                <w:spacing w:val="2"/>
              </w:rPr>
              <w:t>g</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si</w:t>
            </w:r>
            <w:r>
              <w:rPr>
                <w:rFonts w:ascii="Arial" w:eastAsia="Arial" w:hAnsi="Arial" w:cs="Arial"/>
              </w:rPr>
              <w:t>gn</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ade</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v</w:t>
            </w:r>
            <w:r>
              <w:rPr>
                <w:rFonts w:ascii="Arial" w:eastAsia="Arial" w:hAnsi="Arial" w:cs="Arial"/>
                <w:spacing w:val="2"/>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p>
        </w:tc>
      </w:tr>
      <w:tr w:rsidR="001E4BBC" w14:paraId="55EADEF4"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6B6D48F"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F056006"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C417323"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59863BE0" w14:textId="77777777">
        <w:trPr>
          <w:trHeight w:hRule="exact" w:val="2544"/>
        </w:trPr>
        <w:tc>
          <w:tcPr>
            <w:tcW w:w="3192" w:type="dxa"/>
            <w:tcBorders>
              <w:top w:val="single" w:sz="5" w:space="0" w:color="000000"/>
              <w:left w:val="single" w:sz="5" w:space="0" w:color="000000"/>
              <w:bottom w:val="single" w:sz="5" w:space="0" w:color="000000"/>
              <w:right w:val="single" w:sz="5" w:space="0" w:color="000000"/>
            </w:tcBorders>
          </w:tcPr>
          <w:p w14:paraId="2E781D4B" w14:textId="77777777" w:rsidR="001E4BBC" w:rsidRDefault="000720FA">
            <w:pPr>
              <w:spacing w:before="1"/>
              <w:ind w:left="102" w:right="77"/>
              <w:rPr>
                <w:rFonts w:ascii="Arial" w:eastAsia="Arial" w:hAnsi="Arial" w:cs="Arial"/>
              </w:rPr>
            </w:pPr>
            <w:r>
              <w:rPr>
                <w:rFonts w:ascii="Arial" w:eastAsia="Arial" w:hAnsi="Arial" w:cs="Arial"/>
                <w:spacing w:val="-1"/>
              </w:rPr>
              <w:t>Si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rPr>
              <w:t>gn</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 xml:space="preserve">on-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2"/>
              </w:rPr>
              <w:t>f</w:t>
            </w:r>
            <w:r>
              <w:rPr>
                <w:rFonts w:ascii="Arial" w:eastAsia="Arial" w:hAnsi="Arial" w:cs="Arial"/>
              </w:rPr>
              <w:t>ul</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age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 pag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of h</w:t>
            </w:r>
            <w:r>
              <w:rPr>
                <w:rFonts w:ascii="Arial" w:eastAsia="Arial" w:hAnsi="Arial" w:cs="Arial"/>
                <w:spacing w:val="2"/>
              </w:rPr>
              <w:t>e</w:t>
            </w:r>
            <w:r>
              <w:rPr>
                <w:rFonts w:ascii="Arial" w:eastAsia="Arial" w:hAnsi="Arial" w:cs="Arial"/>
              </w:rPr>
              <w:t>a</w:t>
            </w:r>
            <w:r>
              <w:rPr>
                <w:rFonts w:ascii="Arial" w:eastAsia="Arial" w:hAnsi="Arial" w:cs="Arial"/>
                <w:spacing w:val="2"/>
              </w:rPr>
              <w:t>d</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ent</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
              </w:rPr>
              <w:t xml:space="preserve"> </w:t>
            </w:r>
            <w:r>
              <w:rPr>
                <w:rFonts w:ascii="Arial" w:eastAsia="Arial" w:hAnsi="Arial" w:cs="Arial"/>
              </w:rPr>
              <w:t>not a</w:t>
            </w:r>
            <w:r>
              <w:rPr>
                <w:rFonts w:ascii="Arial" w:eastAsia="Arial" w:hAnsi="Arial" w:cs="Arial"/>
                <w:spacing w:val="1"/>
              </w:rPr>
              <w:t>cc</w:t>
            </w:r>
            <w:r>
              <w:rPr>
                <w:rFonts w:ascii="Arial" w:eastAsia="Arial" w:hAnsi="Arial" w:cs="Arial"/>
              </w:rPr>
              <w:t>u</w:t>
            </w:r>
            <w:r>
              <w:rPr>
                <w:rFonts w:ascii="Arial" w:eastAsia="Arial" w:hAnsi="Arial" w:cs="Arial"/>
                <w:spacing w:val="1"/>
              </w:rPr>
              <w:t>r</w:t>
            </w:r>
            <w:r>
              <w:rPr>
                <w:rFonts w:ascii="Arial" w:eastAsia="Arial" w:hAnsi="Arial" w:cs="Arial"/>
              </w:rPr>
              <w:t>ate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spacing w:val="5"/>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3"/>
              </w:rPr>
              <w:t>r</w:t>
            </w:r>
            <w:r>
              <w:rPr>
                <w:rFonts w:ascii="Arial" w:eastAsia="Arial" w:hAnsi="Arial" w:cs="Arial"/>
                <w:spacing w:val="2"/>
              </w:rPr>
              <w:t>a</w:t>
            </w:r>
            <w:r>
              <w:rPr>
                <w:rFonts w:ascii="Arial" w:eastAsia="Arial" w:hAnsi="Arial" w:cs="Arial"/>
                <w:spacing w:val="1"/>
              </w:rPr>
              <w:t>rc</w:t>
            </w:r>
            <w:r>
              <w:rPr>
                <w:rFonts w:ascii="Arial" w:eastAsia="Arial" w:hAnsi="Arial" w:cs="Arial"/>
                <w:spacing w:val="2"/>
              </w:rPr>
              <w:t>h</w:t>
            </w:r>
            <w:r>
              <w:rPr>
                <w:rFonts w:ascii="Arial" w:eastAsia="Arial" w:hAnsi="Arial" w:cs="Arial"/>
              </w:rPr>
              <w:t>y</w:t>
            </w:r>
          </w:p>
          <w:p w14:paraId="51089A3D" w14:textId="77777777" w:rsidR="001E4BBC" w:rsidRDefault="000720FA">
            <w:pPr>
              <w:ind w:left="102" w:right="144"/>
              <w:rPr>
                <w:rFonts w:ascii="Arial" w:eastAsia="Arial" w:hAnsi="Arial" w:cs="Arial"/>
              </w:rPr>
            </w:pPr>
            <w:proofErr w:type="gramStart"/>
            <w:r>
              <w:rPr>
                <w:rFonts w:ascii="Arial" w:eastAsia="Arial" w:hAnsi="Arial" w:cs="Arial"/>
              </w:rPr>
              <w:t>of</w:t>
            </w:r>
            <w:proofErr w:type="gramEnd"/>
            <w:r>
              <w:rPr>
                <w:rFonts w:ascii="Arial" w:eastAsia="Arial" w:hAnsi="Arial" w:cs="Arial"/>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ci</w:t>
            </w:r>
            <w:r>
              <w:rPr>
                <w:rFonts w:ascii="Arial" w:eastAsia="Arial" w:hAnsi="Arial" w:cs="Arial"/>
              </w:rPr>
              <w:t>ng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o</w:t>
            </w:r>
            <w:r>
              <w:rPr>
                <w:rFonts w:ascii="Arial" w:eastAsia="Arial" w:hAnsi="Arial" w:cs="Arial"/>
              </w:rPr>
              <w:t xml:space="preserve">ut </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521207C0" w14:textId="77777777" w:rsidR="001E4BBC" w:rsidRDefault="000720FA">
            <w:pPr>
              <w:spacing w:before="1"/>
              <w:ind w:left="102" w:right="267"/>
              <w:rPr>
                <w:rFonts w:ascii="Arial" w:eastAsia="Arial" w:hAnsi="Arial" w:cs="Arial"/>
              </w:rPr>
            </w:pPr>
            <w:r>
              <w:rPr>
                <w:rFonts w:ascii="Arial" w:eastAsia="Arial" w:hAnsi="Arial" w:cs="Arial"/>
                <w:spacing w:val="-1"/>
              </w:rPr>
              <w:t>Si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g</w:t>
            </w:r>
            <w:r>
              <w:rPr>
                <w:rFonts w:ascii="Arial" w:eastAsia="Arial" w:hAnsi="Arial" w:cs="Arial"/>
              </w:rPr>
              <w:t>ene</w:t>
            </w:r>
            <w:r>
              <w:rPr>
                <w:rFonts w:ascii="Arial" w:eastAsia="Arial" w:hAnsi="Arial" w:cs="Arial"/>
                <w:spacing w:val="3"/>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s</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tan</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rPr>
              <w:t>of n</w:t>
            </w:r>
            <w:r>
              <w:rPr>
                <w:rFonts w:ascii="Arial" w:eastAsia="Arial" w:hAnsi="Arial" w:cs="Arial"/>
                <w:spacing w:val="2"/>
              </w:rPr>
              <w:t>o</w:t>
            </w:r>
            <w:r>
              <w:rPr>
                <w:rFonts w:ascii="Arial" w:eastAsia="Arial" w:hAnsi="Arial" w:cs="Arial"/>
              </w:rPr>
              <w:t xml:space="preserve">n-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2"/>
              </w:rPr>
              <w:t>f</w:t>
            </w:r>
            <w:r>
              <w:rPr>
                <w:rFonts w:ascii="Arial" w:eastAsia="Arial" w:hAnsi="Arial" w:cs="Arial"/>
              </w:rPr>
              <w:t>ul</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H</w:t>
            </w:r>
            <w:r>
              <w:rPr>
                <w:rFonts w:ascii="Arial" w:eastAsia="Arial" w:hAnsi="Arial" w:cs="Arial"/>
              </w:rPr>
              <w:t>ea</w:t>
            </w:r>
            <w:r>
              <w:rPr>
                <w:rFonts w:ascii="Arial" w:eastAsia="Arial" w:hAnsi="Arial" w:cs="Arial"/>
                <w:spacing w:val="2"/>
              </w:rPr>
              <w:t>d</w:t>
            </w:r>
            <w:r>
              <w:rPr>
                <w:rFonts w:ascii="Arial" w:eastAsia="Arial" w:hAnsi="Arial" w:cs="Arial"/>
                <w:spacing w:val="1"/>
              </w:rPr>
              <w:t>i</w:t>
            </w:r>
            <w:r>
              <w:rPr>
                <w:rFonts w:ascii="Arial" w:eastAsia="Arial" w:hAnsi="Arial" w:cs="Arial"/>
              </w:rPr>
              <w:t>ngs ha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2"/>
              </w:rPr>
              <w:t>g</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ri</w:t>
            </w:r>
            <w:r>
              <w:rPr>
                <w:rFonts w:ascii="Arial" w:eastAsia="Arial" w:hAnsi="Arial" w:cs="Arial"/>
              </w:rPr>
              <w:t>ate.</w:t>
            </w:r>
          </w:p>
        </w:tc>
        <w:tc>
          <w:tcPr>
            <w:tcW w:w="3192" w:type="dxa"/>
            <w:tcBorders>
              <w:top w:val="single" w:sz="5" w:space="0" w:color="000000"/>
              <w:left w:val="single" w:sz="5" w:space="0" w:color="000000"/>
              <w:bottom w:val="single" w:sz="5" w:space="0" w:color="000000"/>
              <w:right w:val="single" w:sz="5" w:space="0" w:color="000000"/>
            </w:tcBorders>
          </w:tcPr>
          <w:p w14:paraId="18C038AE" w14:textId="77777777" w:rsidR="001E4BBC" w:rsidRPr="00CD6B41" w:rsidRDefault="000720FA">
            <w:pPr>
              <w:spacing w:before="1"/>
              <w:ind w:left="102" w:right="178"/>
              <w:rPr>
                <w:rFonts w:ascii="Arial" w:eastAsia="Arial" w:hAnsi="Arial" w:cs="Arial"/>
                <w:highlight w:val="yellow"/>
              </w:rPr>
            </w:pPr>
            <w:r w:rsidRPr="00CD6B41">
              <w:rPr>
                <w:rFonts w:ascii="Arial" w:eastAsia="Arial" w:hAnsi="Arial" w:cs="Arial"/>
                <w:spacing w:val="-1"/>
                <w:highlight w:val="yellow"/>
              </w:rPr>
              <w:t>Si</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de</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highlight w:val="yellow"/>
              </w:rPr>
              <w:t>gn</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highlight w:val="yellow"/>
              </w:rPr>
              <w:t xml:space="preserve">y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tent.</w:t>
            </w:r>
            <w:r w:rsidRPr="00CD6B41">
              <w:rPr>
                <w:rFonts w:ascii="Arial" w:eastAsia="Arial" w:hAnsi="Arial" w:cs="Arial"/>
                <w:spacing w:val="-8"/>
                <w:highlight w:val="yellow"/>
              </w:rPr>
              <w:t xml:space="preserve"> </w:t>
            </w:r>
            <w:r w:rsidRPr="00CD6B41">
              <w:rPr>
                <w:rFonts w:ascii="Arial" w:eastAsia="Arial" w:hAnsi="Arial" w:cs="Arial"/>
                <w:highlight w:val="yellow"/>
              </w:rPr>
              <w:t>No</w:t>
            </w:r>
            <w:r w:rsidRPr="00CD6B41">
              <w:rPr>
                <w:rFonts w:ascii="Arial" w:eastAsia="Arial" w:hAnsi="Arial" w:cs="Arial"/>
                <w:spacing w:val="-1"/>
                <w:highlight w:val="yellow"/>
              </w:rPr>
              <w:t xml:space="preserve"> v</w:t>
            </w:r>
            <w:r w:rsidRPr="00CD6B41">
              <w:rPr>
                <w:rFonts w:ascii="Arial" w:eastAsia="Arial" w:hAnsi="Arial" w:cs="Arial"/>
                <w:highlight w:val="yellow"/>
              </w:rPr>
              <w:t>a</w:t>
            </w:r>
            <w:r w:rsidRPr="00CD6B41">
              <w:rPr>
                <w:rFonts w:ascii="Arial" w:eastAsia="Arial" w:hAnsi="Arial" w:cs="Arial"/>
                <w:spacing w:val="3"/>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ba</w:t>
            </w:r>
            <w:r w:rsidRPr="00CD6B41">
              <w:rPr>
                <w:rFonts w:ascii="Arial" w:eastAsia="Arial" w:hAnsi="Arial" w:cs="Arial"/>
                <w:spacing w:val="1"/>
                <w:highlight w:val="yellow"/>
              </w:rPr>
              <w:t>c</w:t>
            </w:r>
            <w:r w:rsidRPr="00CD6B41">
              <w:rPr>
                <w:rFonts w:ascii="Arial" w:eastAsia="Arial" w:hAnsi="Arial" w:cs="Arial"/>
                <w:spacing w:val="4"/>
                <w:highlight w:val="yellow"/>
              </w:rPr>
              <w:t>k</w:t>
            </w:r>
            <w:r w:rsidRPr="00CD6B41">
              <w:rPr>
                <w:rFonts w:ascii="Arial" w:eastAsia="Arial" w:hAnsi="Arial" w:cs="Arial"/>
                <w:highlight w:val="yellow"/>
              </w:rPr>
              <w:t>g</w:t>
            </w:r>
            <w:r w:rsidRPr="00CD6B41">
              <w:rPr>
                <w:rFonts w:ascii="Arial" w:eastAsia="Arial" w:hAnsi="Arial" w:cs="Arial"/>
                <w:spacing w:val="1"/>
                <w:highlight w:val="yellow"/>
              </w:rPr>
              <w:t>r</w:t>
            </w:r>
            <w:r w:rsidRPr="00CD6B41">
              <w:rPr>
                <w:rFonts w:ascii="Arial" w:eastAsia="Arial" w:hAnsi="Arial" w:cs="Arial"/>
                <w:highlight w:val="yellow"/>
              </w:rPr>
              <w:t>ound</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1"/>
                <w:highlight w:val="yellow"/>
              </w:rPr>
              <w:t>l</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s</w:t>
            </w:r>
            <w:r w:rsidRPr="00CD6B41">
              <w:rPr>
                <w:rFonts w:ascii="Arial" w:eastAsia="Arial" w:hAnsi="Arial" w:cs="Arial"/>
                <w:spacing w:val="-4"/>
                <w:highlight w:val="yellow"/>
              </w:rPr>
              <w:t xml:space="preserve"> </w:t>
            </w:r>
            <w:r w:rsidRPr="00CD6B41">
              <w:rPr>
                <w:rFonts w:ascii="Arial" w:eastAsia="Arial" w:hAnsi="Arial" w:cs="Arial"/>
                <w:highlight w:val="yellow"/>
              </w:rPr>
              <w:t>and</w:t>
            </w:r>
            <w:r w:rsidRPr="00CD6B41">
              <w:rPr>
                <w:rFonts w:ascii="Arial" w:eastAsia="Arial" w:hAnsi="Arial" w:cs="Arial"/>
                <w:spacing w:val="2"/>
                <w:highlight w:val="yellow"/>
              </w:rPr>
              <w:t>/</w:t>
            </w:r>
            <w:r w:rsidRPr="00CD6B41">
              <w:rPr>
                <w:rFonts w:ascii="Arial" w:eastAsia="Arial" w:hAnsi="Arial" w:cs="Arial"/>
                <w:highlight w:val="yellow"/>
              </w:rPr>
              <w:t xml:space="preserve">or </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highlight w:val="yellow"/>
              </w:rPr>
              <w:t>age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ont</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ha</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te</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spacing w:val="4"/>
                <w:highlight w:val="yellow"/>
              </w:rPr>
              <w:t>s</w:t>
            </w:r>
            <w:r w:rsidRPr="00CD6B41">
              <w:rPr>
                <w:rFonts w:ascii="Arial" w:eastAsia="Arial" w:hAnsi="Arial" w:cs="Arial"/>
                <w:highlight w:val="yellow"/>
              </w:rPr>
              <w:t>,</w:t>
            </w:r>
            <w:r w:rsidRPr="00CD6B41">
              <w:rPr>
                <w:rFonts w:ascii="Arial" w:eastAsia="Arial" w:hAnsi="Arial" w:cs="Arial"/>
                <w:spacing w:val="-13"/>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s</w:t>
            </w:r>
            <w:r w:rsidRPr="00CD6B41">
              <w:rPr>
                <w:rFonts w:ascii="Arial" w:eastAsia="Arial" w:hAnsi="Arial" w:cs="Arial"/>
                <w:highlight w:val="yellow"/>
              </w:rPr>
              <w:t>pa</w:t>
            </w:r>
            <w:r w:rsidRPr="00CD6B41">
              <w:rPr>
                <w:rFonts w:ascii="Arial" w:eastAsia="Arial" w:hAnsi="Arial" w:cs="Arial"/>
                <w:spacing w:val="1"/>
                <w:highlight w:val="yellow"/>
              </w:rPr>
              <w:t>c</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b</w:t>
            </w:r>
            <w:r w:rsidRPr="00CD6B41">
              <w:rPr>
                <w:rFonts w:ascii="Arial" w:eastAsia="Arial" w:hAnsi="Arial" w:cs="Arial"/>
                <w:highlight w:val="yellow"/>
              </w:rPr>
              <w:t>e</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ound</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f</w:t>
            </w:r>
            <w:r w:rsidRPr="00CD6B41">
              <w:rPr>
                <w:rFonts w:ascii="Arial" w:eastAsia="Arial" w:hAnsi="Arial" w:cs="Arial"/>
                <w:spacing w:val="1"/>
                <w:highlight w:val="yellow"/>
              </w:rPr>
              <w:t>r</w:t>
            </w:r>
            <w:r w:rsidRPr="00CD6B41">
              <w:rPr>
                <w:rFonts w:ascii="Arial" w:eastAsia="Arial" w:hAnsi="Arial" w:cs="Arial"/>
                <w:highlight w:val="yellow"/>
              </w:rPr>
              <w:t>om</w:t>
            </w:r>
            <w:r w:rsidRPr="00CD6B41">
              <w:rPr>
                <w:rFonts w:ascii="Arial" w:eastAsia="Arial" w:hAnsi="Arial" w:cs="Arial"/>
                <w:spacing w:val="-2"/>
                <w:highlight w:val="yellow"/>
              </w:rPr>
              <w:t xml:space="preserve"> </w:t>
            </w:r>
            <w:r w:rsidRPr="00CD6B41">
              <w:rPr>
                <w:rFonts w:ascii="Arial" w:eastAsia="Arial" w:hAnsi="Arial" w:cs="Arial"/>
                <w:highlight w:val="yellow"/>
              </w:rPr>
              <w:t>page to</w:t>
            </w:r>
            <w:r w:rsidRPr="00CD6B41">
              <w:rPr>
                <w:rFonts w:ascii="Arial" w:eastAsia="Arial" w:hAnsi="Arial" w:cs="Arial"/>
                <w:spacing w:val="-2"/>
                <w:highlight w:val="yellow"/>
              </w:rPr>
              <w:t xml:space="preserve"> </w:t>
            </w:r>
            <w:r w:rsidRPr="00CD6B41">
              <w:rPr>
                <w:rFonts w:ascii="Arial" w:eastAsia="Arial" w:hAnsi="Arial" w:cs="Arial"/>
                <w:highlight w:val="yellow"/>
              </w:rPr>
              <w:t>p</w:t>
            </w:r>
            <w:r w:rsidRPr="00CD6B41">
              <w:rPr>
                <w:rFonts w:ascii="Arial" w:eastAsia="Arial" w:hAnsi="Arial" w:cs="Arial"/>
                <w:spacing w:val="2"/>
                <w:highlight w:val="yellow"/>
              </w:rPr>
              <w:t>a</w:t>
            </w:r>
            <w:r w:rsidRPr="00CD6B41">
              <w:rPr>
                <w:rFonts w:ascii="Arial" w:eastAsia="Arial" w:hAnsi="Arial" w:cs="Arial"/>
                <w:highlight w:val="yellow"/>
              </w:rPr>
              <w:t>ge.</w:t>
            </w:r>
            <w:r w:rsidRPr="00CD6B41">
              <w:rPr>
                <w:rFonts w:ascii="Arial" w:eastAsia="Arial" w:hAnsi="Arial" w:cs="Arial"/>
                <w:spacing w:val="-3"/>
                <w:highlight w:val="yellow"/>
              </w:rPr>
              <w:t xml:space="preserve"> </w:t>
            </w:r>
            <w:r w:rsidRPr="00CD6B41">
              <w:rPr>
                <w:rFonts w:ascii="Arial" w:eastAsia="Arial" w:hAnsi="Arial" w:cs="Arial"/>
                <w:highlight w:val="yellow"/>
              </w:rPr>
              <w:t>He</w:t>
            </w:r>
            <w:r w:rsidRPr="00CD6B41">
              <w:rPr>
                <w:rFonts w:ascii="Arial" w:eastAsia="Arial" w:hAnsi="Arial" w:cs="Arial"/>
                <w:spacing w:val="2"/>
                <w:highlight w:val="yellow"/>
              </w:rPr>
              <w:t>a</w:t>
            </w:r>
            <w:r w:rsidRPr="00CD6B41">
              <w:rPr>
                <w:rFonts w:ascii="Arial" w:eastAsia="Arial" w:hAnsi="Arial" w:cs="Arial"/>
                <w:highlight w:val="yellow"/>
              </w:rPr>
              <w:t>de</w:t>
            </w:r>
            <w:r w:rsidRPr="00CD6B41">
              <w:rPr>
                <w:rFonts w:ascii="Arial" w:eastAsia="Arial" w:hAnsi="Arial" w:cs="Arial"/>
                <w:spacing w:val="1"/>
                <w:highlight w:val="yellow"/>
              </w:rPr>
              <w:t>r</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oote</w:t>
            </w:r>
            <w:r w:rsidRPr="00CD6B41">
              <w:rPr>
                <w:rFonts w:ascii="Arial" w:eastAsia="Arial" w:hAnsi="Arial" w:cs="Arial"/>
                <w:spacing w:val="1"/>
                <w:highlight w:val="yellow"/>
              </w:rPr>
              <w:t>r</w:t>
            </w:r>
            <w:r w:rsidRPr="00CD6B41">
              <w:rPr>
                <w:rFonts w:ascii="Arial" w:eastAsia="Arial" w:hAnsi="Arial" w:cs="Arial"/>
                <w:highlight w:val="yellow"/>
              </w:rPr>
              <w:t>,</w:t>
            </w:r>
            <w:r w:rsidRPr="00CD6B41">
              <w:rPr>
                <w:rFonts w:ascii="Arial" w:eastAsia="Arial" w:hAnsi="Arial" w:cs="Arial"/>
                <w:spacing w:val="-6"/>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w:t>
            </w:r>
          </w:p>
          <w:p w14:paraId="214B1C37" w14:textId="77777777" w:rsidR="001E4BBC" w:rsidRDefault="000720FA">
            <w:pPr>
              <w:ind w:left="102" w:right="89"/>
              <w:rPr>
                <w:rFonts w:ascii="Arial" w:eastAsia="Arial" w:hAnsi="Arial" w:cs="Arial"/>
              </w:rPr>
            </w:pPr>
            <w:proofErr w:type="gramStart"/>
            <w:r w:rsidRPr="00CD6B41">
              <w:rPr>
                <w:rFonts w:ascii="Arial" w:eastAsia="Arial" w:hAnsi="Arial" w:cs="Arial"/>
                <w:highlight w:val="yellow"/>
              </w:rPr>
              <w:t>na</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g</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proofErr w:type="gramEnd"/>
            <w:r w:rsidRPr="00CD6B41">
              <w:rPr>
                <w:rFonts w:ascii="Arial" w:eastAsia="Arial" w:hAnsi="Arial" w:cs="Arial"/>
                <w:spacing w:val="-9"/>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nd</w:t>
            </w:r>
            <w:r w:rsidRPr="00CD6B41">
              <w:rPr>
                <w:rFonts w:ascii="Arial" w:eastAsia="Arial" w:hAnsi="Arial" w:cs="Arial"/>
                <w:spacing w:val="-1"/>
                <w:highlight w:val="yellow"/>
              </w:rPr>
              <w:t xml:space="preserve"> </w:t>
            </w:r>
            <w:r w:rsidRPr="00CD6B41">
              <w:rPr>
                <w:rFonts w:ascii="Arial" w:eastAsia="Arial" w:hAnsi="Arial" w:cs="Arial"/>
                <w:highlight w:val="yellow"/>
              </w:rPr>
              <w:t>ge</w:t>
            </w:r>
            <w:r w:rsidRPr="00CD6B41">
              <w:rPr>
                <w:rFonts w:ascii="Arial" w:eastAsia="Arial" w:hAnsi="Arial" w:cs="Arial"/>
                <w:spacing w:val="2"/>
                <w:highlight w:val="yellow"/>
              </w:rPr>
              <w:t>n</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al</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5"/>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 xml:space="preserve">e </w:t>
            </w:r>
            <w:r w:rsidRPr="00CD6B41">
              <w:rPr>
                <w:rFonts w:ascii="Arial" w:eastAsia="Arial" w:hAnsi="Arial" w:cs="Arial"/>
                <w:spacing w:val="-1"/>
                <w:highlight w:val="yellow"/>
              </w:rPr>
              <w:t>i</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spacing w:val="2"/>
                <w:highlight w:val="yellow"/>
              </w:rPr>
              <w:t>a</w:t>
            </w:r>
            <w:r w:rsidRPr="00CD6B41">
              <w:rPr>
                <w:rFonts w:ascii="Arial" w:eastAsia="Arial" w:hAnsi="Arial" w:cs="Arial"/>
                <w:highlight w:val="yellow"/>
              </w:rPr>
              <w:t>l</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1"/>
                <w:highlight w:val="yellow"/>
              </w:rPr>
              <w:t xml:space="preserve"> </w:t>
            </w:r>
            <w:r w:rsidRPr="00CD6B41">
              <w:rPr>
                <w:rFonts w:ascii="Arial" w:eastAsia="Arial" w:hAnsi="Arial" w:cs="Arial"/>
                <w:highlight w:val="yellow"/>
              </w:rPr>
              <w:t>pa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An</w:t>
            </w:r>
            <w:r w:rsidRPr="00CD6B41">
              <w:rPr>
                <w:rFonts w:ascii="Arial" w:eastAsia="Arial" w:hAnsi="Arial" w:cs="Arial"/>
                <w:highlight w:val="yellow"/>
              </w:rPr>
              <w:t xml:space="preserve">y </w:t>
            </w:r>
            <w:r w:rsidRPr="00CD6B41">
              <w:rPr>
                <w:rFonts w:ascii="Arial" w:eastAsia="Arial" w:hAnsi="Arial" w:cs="Arial"/>
                <w:spacing w:val="-1"/>
                <w:highlight w:val="yellow"/>
              </w:rPr>
              <w:t>v</w:t>
            </w:r>
            <w:r w:rsidRPr="00CD6B41">
              <w:rPr>
                <w:rFonts w:ascii="Arial" w:eastAsia="Arial" w:hAnsi="Arial" w:cs="Arial"/>
                <w:highlight w:val="yellow"/>
              </w:rPr>
              <w:t>a</w:t>
            </w:r>
            <w:r w:rsidRPr="00CD6B41">
              <w:rPr>
                <w:rFonts w:ascii="Arial" w:eastAsia="Arial" w:hAnsi="Arial" w:cs="Arial"/>
                <w:spacing w:val="1"/>
                <w:highlight w:val="yellow"/>
              </w:rPr>
              <w:t>ri</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ne</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1"/>
                <w:highlight w:val="yellow"/>
              </w:rPr>
              <w:t>ss</w:t>
            </w:r>
            <w:r w:rsidRPr="00CD6B41">
              <w:rPr>
                <w:rFonts w:ascii="Arial" w:eastAsia="Arial" w:hAnsi="Arial" w:cs="Arial"/>
                <w:highlight w:val="yellow"/>
              </w:rPr>
              <w:t>a</w:t>
            </w:r>
            <w:r w:rsidRPr="00CD6B41">
              <w:rPr>
                <w:rFonts w:ascii="Arial" w:eastAsia="Arial" w:hAnsi="Arial" w:cs="Arial"/>
                <w:spacing w:val="3"/>
                <w:highlight w:val="yellow"/>
              </w:rPr>
              <w:t>r</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 xml:space="preserve">d </w:t>
            </w:r>
            <w:r w:rsidRPr="00CD6B41">
              <w:rPr>
                <w:rFonts w:ascii="Arial" w:eastAsia="Arial" w:hAnsi="Arial" w:cs="Arial"/>
                <w:spacing w:val="1"/>
                <w:highlight w:val="yellow"/>
              </w:rPr>
              <w:t>j</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f</w:t>
            </w:r>
            <w:r w:rsidRPr="00CD6B41">
              <w:rPr>
                <w:rFonts w:ascii="Arial" w:eastAsia="Arial" w:hAnsi="Arial" w:cs="Arial"/>
                <w:spacing w:val="-1"/>
                <w:highlight w:val="yellow"/>
              </w:rPr>
              <w:t>i</w:t>
            </w:r>
            <w:r w:rsidRPr="00CD6B41">
              <w:rPr>
                <w:rFonts w:ascii="Arial" w:eastAsia="Arial" w:hAnsi="Arial" w:cs="Arial"/>
                <w:highlight w:val="yellow"/>
              </w:rPr>
              <w:t>ab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po</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ed</w:t>
            </w:r>
            <w:r w:rsidRPr="00CD6B41">
              <w:rPr>
                <w:rFonts w:ascii="Arial" w:eastAsia="Arial" w:hAnsi="Arial" w:cs="Arial"/>
                <w:spacing w:val="-9"/>
                <w:highlight w:val="yellow"/>
              </w:rPr>
              <w:t xml:space="preserve"> </w:t>
            </w:r>
            <w:r w:rsidRPr="00CD6B41">
              <w:rPr>
                <w:rFonts w:ascii="Arial" w:eastAsia="Arial" w:hAnsi="Arial" w:cs="Arial"/>
                <w:highlight w:val="yellow"/>
              </w:rPr>
              <w:t>as</w:t>
            </w:r>
            <w:r w:rsidRPr="00CD6B41">
              <w:rPr>
                <w:rFonts w:ascii="Arial" w:eastAsia="Arial" w:hAnsi="Arial" w:cs="Arial"/>
                <w:spacing w:val="-1"/>
                <w:highlight w:val="yellow"/>
              </w:rPr>
              <w:t xml:space="preserve"> </w:t>
            </w:r>
            <w:r w:rsidRPr="00CD6B41">
              <w:rPr>
                <w:rFonts w:ascii="Arial" w:eastAsia="Arial" w:hAnsi="Arial" w:cs="Arial"/>
                <w:highlight w:val="yellow"/>
              </w:rPr>
              <w:t xml:space="preserve">a </w:t>
            </w:r>
            <w:r w:rsidRPr="00CD6B41">
              <w:rPr>
                <w:rFonts w:ascii="Arial" w:eastAsia="Arial" w:hAnsi="Arial" w:cs="Arial"/>
                <w:spacing w:val="1"/>
                <w:highlight w:val="yellow"/>
              </w:rPr>
              <w:t>s</w:t>
            </w:r>
            <w:r w:rsidRPr="00CD6B41">
              <w:rPr>
                <w:rFonts w:ascii="Arial" w:eastAsia="Arial" w:hAnsi="Arial" w:cs="Arial"/>
                <w:highlight w:val="yellow"/>
              </w:rPr>
              <w:t>ub</w:t>
            </w:r>
            <w:r w:rsidRPr="00CD6B41">
              <w:rPr>
                <w:rFonts w:ascii="Arial" w:eastAsia="Arial" w:hAnsi="Arial" w:cs="Arial"/>
                <w:spacing w:val="1"/>
                <w:highlight w:val="yellow"/>
              </w:rPr>
              <w:t>s</w:t>
            </w:r>
            <w:r w:rsidRPr="00CD6B41">
              <w:rPr>
                <w:rFonts w:ascii="Arial" w:eastAsia="Arial" w:hAnsi="Arial" w:cs="Arial"/>
                <w:highlight w:val="yellow"/>
              </w:rPr>
              <w:t>et</w:t>
            </w:r>
            <w:r w:rsidRPr="00CD6B41">
              <w:rPr>
                <w:rFonts w:ascii="Arial" w:eastAsia="Arial" w:hAnsi="Arial" w:cs="Arial"/>
                <w:spacing w:val="-6"/>
                <w:highlight w:val="yellow"/>
              </w:rPr>
              <w:t xml:space="preserve"> </w:t>
            </w:r>
            <w:r w:rsidRPr="00CD6B41">
              <w:rPr>
                <w:rFonts w:ascii="Arial" w:eastAsia="Arial" w:hAnsi="Arial" w:cs="Arial"/>
                <w:highlight w:val="yellow"/>
              </w:rPr>
              <w:t>of the</w:t>
            </w:r>
            <w:r w:rsidRPr="00CD6B41">
              <w:rPr>
                <w:rFonts w:ascii="Arial" w:eastAsia="Arial" w:hAnsi="Arial" w:cs="Arial"/>
                <w:spacing w:val="-1"/>
                <w:highlight w:val="yellow"/>
              </w:rPr>
              <w:t xml:space="preserve"> l</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spacing w:val="2"/>
                <w:highlight w:val="yellow"/>
              </w:rPr>
              <w:t>g</w:t>
            </w:r>
            <w:r w:rsidRPr="00CD6B41">
              <w:rPr>
                <w:rFonts w:ascii="Arial" w:eastAsia="Arial" w:hAnsi="Arial" w:cs="Arial"/>
                <w:highlight w:val="yellow"/>
              </w:rPr>
              <w:t>er</w:t>
            </w:r>
            <w:r w:rsidRPr="00CD6B41">
              <w:rPr>
                <w:rFonts w:ascii="Arial" w:eastAsia="Arial" w:hAnsi="Arial" w:cs="Arial"/>
                <w:spacing w:val="-4"/>
                <w:highlight w:val="yellow"/>
              </w:rPr>
              <w:t xml:space="preserve"> </w:t>
            </w:r>
            <w:r w:rsidRPr="00CD6B41">
              <w:rPr>
                <w:rFonts w:ascii="Arial" w:eastAsia="Arial" w:hAnsi="Arial" w:cs="Arial"/>
                <w:highlight w:val="yellow"/>
              </w:rPr>
              <w:t>de</w:t>
            </w:r>
            <w:r w:rsidRPr="00CD6B41">
              <w:rPr>
                <w:rFonts w:ascii="Arial" w:eastAsia="Arial" w:hAnsi="Arial" w:cs="Arial"/>
                <w:spacing w:val="1"/>
                <w:highlight w:val="yellow"/>
              </w:rPr>
              <w:t>si</w:t>
            </w:r>
            <w:r w:rsidRPr="00CD6B41">
              <w:rPr>
                <w:rFonts w:ascii="Arial" w:eastAsia="Arial" w:hAnsi="Arial" w:cs="Arial"/>
                <w:highlight w:val="yellow"/>
              </w:rPr>
              <w:t>gn.</w:t>
            </w:r>
          </w:p>
        </w:tc>
      </w:tr>
      <w:tr w:rsidR="001E4BBC" w14:paraId="4AD7FE59" w14:textId="77777777">
        <w:trPr>
          <w:trHeight w:hRule="exact" w:val="2441"/>
        </w:trPr>
        <w:tc>
          <w:tcPr>
            <w:tcW w:w="9576" w:type="dxa"/>
            <w:gridSpan w:val="3"/>
            <w:tcBorders>
              <w:top w:val="nil"/>
              <w:left w:val="single" w:sz="5" w:space="0" w:color="000000"/>
              <w:bottom w:val="single" w:sz="5" w:space="0" w:color="000000"/>
              <w:right w:val="single" w:sz="5" w:space="0" w:color="000000"/>
            </w:tcBorders>
          </w:tcPr>
          <w:p w14:paraId="0DB3EEAC" w14:textId="77777777" w:rsidR="001E4BBC" w:rsidRPr="00CD6B41" w:rsidRDefault="00CD6B41" w:rsidP="00CD6B41">
            <w:pPr>
              <w:pStyle w:val="ListParagraph"/>
              <w:numPr>
                <w:ilvl w:val="0"/>
                <w:numId w:val="2"/>
              </w:numPr>
              <w:rPr>
                <w:color w:val="FF0000"/>
              </w:rPr>
            </w:pPr>
            <w:r w:rsidRPr="00CD6B41">
              <w:rPr>
                <w:color w:val="FF0000"/>
              </w:rPr>
              <w:t xml:space="preserve">The site has the same background and colors. The main header/ navigation menu appears on the top of each page. Each page is consistent in the layout and appearance. </w:t>
            </w:r>
          </w:p>
        </w:tc>
      </w:tr>
    </w:tbl>
    <w:p w14:paraId="5B456935" w14:textId="77777777" w:rsidR="001E4BBC" w:rsidRDefault="001E4BBC">
      <w:pPr>
        <w:sectPr w:rsidR="001E4BBC">
          <w:headerReference w:type="default" r:id="rId8"/>
          <w:pgSz w:w="12240" w:h="15840"/>
          <w:pgMar w:top="1340" w:right="1220" w:bottom="280" w:left="1220" w:header="785" w:footer="0" w:gutter="0"/>
          <w:cols w:space="720"/>
        </w:sectPr>
      </w:pPr>
    </w:p>
    <w:p w14:paraId="10E1FE08" w14:textId="77777777" w:rsidR="001E4BBC" w:rsidRDefault="001E4BBC">
      <w:pPr>
        <w:spacing w:line="200" w:lineRule="exact"/>
      </w:pPr>
    </w:p>
    <w:p w14:paraId="48DB4256"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703F74EC" w14:textId="77777777">
        <w:trPr>
          <w:trHeight w:hRule="exact" w:val="1404"/>
        </w:trPr>
        <w:tc>
          <w:tcPr>
            <w:tcW w:w="9576" w:type="dxa"/>
            <w:gridSpan w:val="3"/>
            <w:tcBorders>
              <w:top w:val="single" w:sz="5" w:space="0" w:color="000000"/>
              <w:left w:val="single" w:sz="5" w:space="0" w:color="000000"/>
              <w:bottom w:val="nil"/>
              <w:right w:val="single" w:sz="5" w:space="0" w:color="000000"/>
            </w:tcBorders>
          </w:tcPr>
          <w:p w14:paraId="1E8CB762" w14:textId="77777777" w:rsidR="001E4BBC" w:rsidRDefault="001E4BBC">
            <w:pPr>
              <w:spacing w:before="4" w:line="100" w:lineRule="exact"/>
              <w:rPr>
                <w:sz w:val="11"/>
                <w:szCs w:val="11"/>
              </w:rPr>
            </w:pPr>
          </w:p>
          <w:p w14:paraId="1763F1C9" w14:textId="77777777" w:rsidR="001E4BBC" w:rsidRDefault="000720FA">
            <w:pPr>
              <w:ind w:left="102" w:right="106"/>
              <w:rPr>
                <w:rFonts w:ascii="Arial" w:eastAsia="Arial" w:hAnsi="Arial" w:cs="Arial"/>
              </w:rPr>
            </w:pPr>
            <w:r>
              <w:rPr>
                <w:rFonts w:ascii="Arial" w:eastAsia="Arial" w:hAnsi="Arial" w:cs="Arial"/>
                <w:b/>
              </w:rPr>
              <w:t>Na</w:t>
            </w:r>
            <w:r>
              <w:rPr>
                <w:rFonts w:ascii="Arial" w:eastAsia="Arial" w:hAnsi="Arial" w:cs="Arial"/>
                <w:b/>
                <w:spacing w:val="2"/>
              </w:rPr>
              <w:t>v</w:t>
            </w:r>
            <w:r>
              <w:rPr>
                <w:rFonts w:ascii="Arial" w:eastAsia="Arial" w:hAnsi="Arial" w:cs="Arial"/>
                <w:b/>
              </w:rPr>
              <w:t>i</w:t>
            </w:r>
            <w:r>
              <w:rPr>
                <w:rFonts w:ascii="Arial" w:eastAsia="Arial" w:hAnsi="Arial" w:cs="Arial"/>
                <w:b/>
                <w:spacing w:val="1"/>
              </w:rPr>
              <w:t>g</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rPr>
              <w:t>l</w:t>
            </w:r>
            <w:r>
              <w:rPr>
                <w:rFonts w:ascii="Arial" w:eastAsia="Arial" w:hAnsi="Arial" w:cs="Arial"/>
                <w:b/>
                <w:spacing w:val="1"/>
              </w:rPr>
              <w:t>o</w:t>
            </w:r>
            <w:r>
              <w:rPr>
                <w:rFonts w:ascii="Arial" w:eastAsia="Arial" w:hAnsi="Arial" w:cs="Arial"/>
                <w:b/>
              </w:rPr>
              <w:t>w</w:t>
            </w:r>
            <w:r>
              <w:rPr>
                <w:rFonts w:ascii="Arial" w:eastAsia="Arial" w:hAnsi="Arial" w:cs="Arial"/>
                <w:b/>
                <w:spacing w:val="-1"/>
              </w:rPr>
              <w:t xml:space="preserve"> </w:t>
            </w:r>
            <w:r>
              <w:rPr>
                <w:rFonts w:ascii="Arial" w:eastAsia="Arial" w:hAnsi="Arial" w:cs="Arial"/>
              </w:rPr>
              <w:t xml:space="preserve">- </w:t>
            </w:r>
            <w:r>
              <w:rPr>
                <w:rFonts w:ascii="Arial" w:eastAsia="Arial" w:hAnsi="Arial" w:cs="Arial"/>
                <w:spacing w:val="3"/>
              </w:rPr>
              <w:t>H</w:t>
            </w:r>
            <w:r>
              <w:rPr>
                <w:rFonts w:ascii="Arial" w:eastAsia="Arial" w:hAnsi="Arial" w:cs="Arial"/>
                <w:spacing w:val="-3"/>
              </w:rPr>
              <w:t>y</w:t>
            </w:r>
            <w:r>
              <w:rPr>
                <w:rFonts w:ascii="Arial" w:eastAsia="Arial" w:hAnsi="Arial" w:cs="Arial"/>
              </w:rPr>
              <w:t>pe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s</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bar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ent.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spacing w:val="5"/>
              </w:rPr>
              <w:t>e</w:t>
            </w:r>
            <w:r>
              <w:rPr>
                <w:rFonts w:ascii="Arial" w:eastAsia="Arial" w:hAnsi="Arial" w:cs="Arial"/>
                <w:spacing w:val="-3"/>
              </w:rPr>
              <w:t>y</w:t>
            </w:r>
            <w:r>
              <w:rPr>
                <w:rFonts w:ascii="Arial" w:eastAsia="Arial" w:hAnsi="Arial" w:cs="Arial"/>
              </w:rPr>
              <w:t>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4"/>
              </w:rPr>
              <w:t xml:space="preserve"> </w:t>
            </w:r>
            <w:r>
              <w:rPr>
                <w:rFonts w:ascii="Arial" w:eastAsia="Arial" w:hAnsi="Arial" w:cs="Arial"/>
                <w:spacing w:val="1"/>
              </w:rPr>
              <w:t>(</w:t>
            </w:r>
            <w:r w:rsidR="005E642C">
              <w:rPr>
                <w:rFonts w:ascii="Arial" w:eastAsia="Arial" w:hAnsi="Arial" w:cs="Arial"/>
                <w:spacing w:val="-1"/>
              </w:rPr>
              <w:t>i</w:t>
            </w:r>
            <w:r w:rsidR="005E642C">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w:t>
            </w:r>
            <w:r>
              <w:rPr>
                <w:rFonts w:ascii="Arial" w:eastAsia="Arial" w:hAnsi="Arial" w:cs="Arial"/>
              </w:rPr>
              <w:t>te</w:t>
            </w:r>
            <w:r>
              <w:rPr>
                <w:rFonts w:ascii="Arial" w:eastAsia="Arial" w:hAnsi="Arial" w:cs="Arial"/>
                <w:spacing w:val="2"/>
              </w:rPr>
              <w:t>a</w:t>
            </w:r>
            <w:r>
              <w:rPr>
                <w:rFonts w:ascii="Arial" w:eastAsia="Arial" w:hAnsi="Arial" w:cs="Arial"/>
                <w:spacing w:val="1"/>
              </w:rPr>
              <w:t>c</w:t>
            </w:r>
            <w:r>
              <w:rPr>
                <w:rFonts w:ascii="Arial" w:eastAsia="Arial" w:hAnsi="Arial" w:cs="Arial"/>
              </w:rPr>
              <w:t>her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as oppo</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rPr>
              <w:t>to 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hen</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 xml:space="preserve">nk </w:t>
            </w:r>
            <w:r>
              <w:rPr>
                <w:rFonts w:ascii="Arial" w:eastAsia="Arial" w:hAnsi="Arial" w:cs="Arial"/>
                <w:spacing w:val="-1"/>
              </w:rPr>
              <w:t>i</w:t>
            </w:r>
            <w:r>
              <w:rPr>
                <w:rFonts w:ascii="Arial" w:eastAsia="Arial" w:hAnsi="Arial" w:cs="Arial"/>
              </w:rPr>
              <w:t>s 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4"/>
              </w:rPr>
              <w:t>s</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2"/>
              </w:rPr>
              <w:t>o</w:t>
            </w:r>
            <w:r>
              <w:rPr>
                <w:rFonts w:ascii="Arial" w:eastAsia="Arial" w:hAnsi="Arial" w:cs="Arial"/>
                <w:spacing w:val="-2"/>
              </w:rPr>
              <w:t>w</w:t>
            </w:r>
            <w:r>
              <w:rPr>
                <w:rFonts w:ascii="Arial" w:eastAsia="Arial" w:hAnsi="Arial" w:cs="Arial"/>
              </w:rPr>
              <w:t>.</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open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rPr>
              <w:t>w</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2"/>
              </w:rPr>
              <w:t>p</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7"/>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wo</w:t>
            </w:r>
            <w:r>
              <w:rPr>
                <w:rFonts w:ascii="Arial" w:eastAsia="Arial" w:hAnsi="Arial" w:cs="Arial"/>
                <w:spacing w:val="1"/>
              </w:rPr>
              <w:t>r</w:t>
            </w:r>
            <w:r>
              <w:rPr>
                <w:rFonts w:ascii="Arial" w:eastAsia="Arial" w:hAnsi="Arial" w:cs="Arial"/>
                <w:spacing w:val="4"/>
              </w:rPr>
              <w:t>k</w:t>
            </w:r>
            <w:r>
              <w:rPr>
                <w:rFonts w:ascii="Arial" w:eastAsia="Arial" w:hAnsi="Arial" w:cs="Arial"/>
                <w:spacing w:val="1"/>
              </w:rPr>
              <w:t>s</w:t>
            </w:r>
            <w:r>
              <w:rPr>
                <w:rFonts w:ascii="Arial" w:eastAsia="Arial" w:hAnsi="Arial" w:cs="Arial"/>
                <w:spacing w:val="-3"/>
              </w:rPr>
              <w:t>h</w:t>
            </w:r>
            <w:r>
              <w:rPr>
                <w:rFonts w:ascii="Arial" w:eastAsia="Arial" w:hAnsi="Arial" w:cs="Arial"/>
              </w:rPr>
              <w:t>eet</w:t>
            </w:r>
            <w:r>
              <w:rPr>
                <w:rFonts w:ascii="Arial" w:eastAsia="Arial" w:hAnsi="Arial" w:cs="Arial"/>
                <w:spacing w:val="1"/>
              </w:rPr>
              <w:t>)</w:t>
            </w:r>
            <w:r>
              <w:rPr>
                <w:rFonts w:ascii="Arial" w:eastAsia="Arial" w:hAnsi="Arial" w:cs="Arial"/>
              </w:rPr>
              <w:t>.</w:t>
            </w:r>
          </w:p>
        </w:tc>
      </w:tr>
      <w:tr w:rsidR="001E4BBC" w14:paraId="428DF9E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D7577D2"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E829752"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2F3EB12"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32994677" w14:textId="77777777">
        <w:trPr>
          <w:trHeight w:hRule="exact" w:val="3005"/>
        </w:trPr>
        <w:tc>
          <w:tcPr>
            <w:tcW w:w="3192" w:type="dxa"/>
            <w:tcBorders>
              <w:top w:val="single" w:sz="5" w:space="0" w:color="000000"/>
              <w:left w:val="single" w:sz="5" w:space="0" w:color="000000"/>
              <w:bottom w:val="single" w:sz="5" w:space="0" w:color="000000"/>
              <w:right w:val="single" w:sz="5" w:space="0" w:color="000000"/>
            </w:tcBorders>
          </w:tcPr>
          <w:p w14:paraId="5BB960D2" w14:textId="77777777" w:rsidR="001E4BBC" w:rsidRDefault="000720FA">
            <w:pPr>
              <w:spacing w:before="1"/>
              <w:ind w:left="102" w:right="89"/>
              <w:rPr>
                <w:rFonts w:ascii="Arial" w:eastAsia="Arial" w:hAnsi="Arial" w:cs="Arial"/>
              </w:rPr>
            </w:pPr>
            <w:r>
              <w:rPr>
                <w:rFonts w:ascii="Arial" w:eastAsia="Arial" w:hAnsi="Arial" w:cs="Arial"/>
                <w:spacing w:val="3"/>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gene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2"/>
                <w:w w:val="99"/>
              </w:rPr>
              <w:t>ff</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u</w:t>
            </w:r>
            <w:r>
              <w:rPr>
                <w:rFonts w:ascii="Arial" w:eastAsia="Arial" w:hAnsi="Arial" w:cs="Arial"/>
                <w:spacing w:val="-1"/>
                <w:w w:val="99"/>
              </w:rPr>
              <w:t>l</w:t>
            </w:r>
            <w:r>
              <w:rPr>
                <w:rFonts w:ascii="Arial" w:eastAsia="Arial" w:hAnsi="Arial" w:cs="Arial"/>
                <w:w w:val="99"/>
              </w:rPr>
              <w:t>t to</w:t>
            </w:r>
            <w:r>
              <w:rPr>
                <w:rFonts w:ascii="Arial" w:eastAsia="Arial" w:hAnsi="Arial" w:cs="Arial"/>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tate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4"/>
              </w:rPr>
              <w:t>s</w:t>
            </w:r>
            <w:r>
              <w:rPr>
                <w:rFonts w:ascii="Arial" w:eastAsia="Arial" w:hAnsi="Arial" w:cs="Arial"/>
                <w:spacing w:val="-1"/>
              </w:rPr>
              <w:t>i</w:t>
            </w:r>
            <w:r>
              <w:rPr>
                <w:rFonts w:ascii="Arial" w:eastAsia="Arial" w:hAnsi="Arial" w:cs="Arial"/>
              </w:rPr>
              <w:t>tes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4"/>
              </w:rPr>
              <w:t>s</w:t>
            </w:r>
            <w:r>
              <w:rPr>
                <w:rFonts w:ascii="Arial" w:eastAsia="Arial" w:hAnsi="Arial" w:cs="Arial"/>
              </w:rPr>
              <w:t>a</w:t>
            </w:r>
            <w:r>
              <w:rPr>
                <w:rFonts w:ascii="Arial" w:eastAsia="Arial" w:hAnsi="Arial" w:cs="Arial"/>
                <w:spacing w:val="5"/>
              </w:rPr>
              <w:t>m</w:t>
            </w:r>
            <w:r>
              <w:rPr>
                <w:rFonts w:ascii="Arial" w:eastAsia="Arial" w:hAnsi="Arial" w:cs="Arial"/>
              </w:rPr>
              <w:t>e 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rPr>
              <w:t>w</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open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spacing w:val="-2"/>
              </w:rPr>
              <w:t>w</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o</w:t>
            </w:r>
            <w:r>
              <w:rPr>
                <w:rFonts w:ascii="Arial" w:eastAsia="Arial" w:hAnsi="Arial" w:cs="Arial"/>
              </w:rPr>
              <w:t xml:space="preserve">ut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spacing w:val="2"/>
              </w:rPr>
              <w:t>a</w:t>
            </w:r>
            <w:r>
              <w:rPr>
                <w:rFonts w:ascii="Arial" w:eastAsia="Arial" w:hAnsi="Arial" w:cs="Arial"/>
              </w:rPr>
              <w:t>ge</w:t>
            </w:r>
            <w:r>
              <w:rPr>
                <w:rFonts w:ascii="Arial" w:eastAsia="Arial" w:hAnsi="Arial" w:cs="Arial"/>
                <w:spacing w:val="-6"/>
              </w:rPr>
              <w:t xml:space="preserve"> </w:t>
            </w:r>
            <w:r>
              <w:rPr>
                <w:rFonts w:ascii="Arial" w:eastAsia="Arial" w:hAnsi="Arial" w:cs="Arial"/>
              </w:rPr>
              <w:t>of</w:t>
            </w:r>
          </w:p>
          <w:p w14:paraId="71C437D2" w14:textId="77777777" w:rsidR="001E4BBC" w:rsidRDefault="000720FA">
            <w:pPr>
              <w:ind w:left="102" w:right="146"/>
              <w:rPr>
                <w:rFonts w:ascii="Arial" w:eastAsia="Arial" w:hAnsi="Arial" w:cs="Arial"/>
              </w:rPr>
            </w:pPr>
            <w:proofErr w:type="gramStart"/>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nk</w:t>
            </w:r>
            <w:proofErr w:type="gramEnd"/>
            <w:r>
              <w:rPr>
                <w:rFonts w:ascii="Arial" w:eastAsia="Arial" w:hAnsi="Arial" w:cs="Arial"/>
                <w:spacing w:val="-4"/>
              </w:rPr>
              <w:t xml:space="preserve"> </w:t>
            </w:r>
            <w:r>
              <w:rPr>
                <w:rFonts w:ascii="Arial" w:eastAsia="Arial" w:hAnsi="Arial" w:cs="Arial"/>
              </w:rPr>
              <w:t>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or does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w:t>
            </w:r>
            <w:r>
              <w:rPr>
                <w:rFonts w:ascii="Arial" w:eastAsia="Arial" w:hAnsi="Arial" w:cs="Arial"/>
                <w:spacing w:val="2"/>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1"/>
              </w:rPr>
              <w:t xml:space="preserve"> li</w:t>
            </w:r>
            <w:r>
              <w:rPr>
                <w:rFonts w:ascii="Arial" w:eastAsia="Arial" w:hAnsi="Arial" w:cs="Arial"/>
              </w:rPr>
              <w:t>n</w:t>
            </w:r>
            <w:r>
              <w:rPr>
                <w:rFonts w:ascii="Arial" w:eastAsia="Arial" w:hAnsi="Arial" w:cs="Arial"/>
                <w:spacing w:val="4"/>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nk a</w:t>
            </w:r>
            <w:r>
              <w:rPr>
                <w:rFonts w:ascii="Arial" w:eastAsia="Arial" w:hAnsi="Arial" w:cs="Arial"/>
                <w:spacing w:val="-1"/>
              </w:rPr>
              <w:t>l</w:t>
            </w:r>
            <w:r>
              <w:rPr>
                <w:rFonts w:ascii="Arial" w:eastAsia="Arial" w:hAnsi="Arial" w:cs="Arial"/>
              </w:rPr>
              <w:t>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iv</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0F9E63D6" w14:textId="77777777" w:rsidR="001E4BBC" w:rsidRDefault="000720FA">
            <w:pPr>
              <w:spacing w:before="1"/>
              <w:ind w:left="102" w:right="140"/>
              <w:rPr>
                <w:rFonts w:ascii="Arial" w:eastAsia="Arial" w:hAnsi="Arial" w:cs="Arial"/>
              </w:rPr>
            </w:pPr>
            <w:r>
              <w:rPr>
                <w:rFonts w:ascii="Arial" w:eastAsia="Arial" w:hAnsi="Arial" w:cs="Arial"/>
                <w:spacing w:val="3"/>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ob</w:t>
            </w:r>
            <w:r>
              <w:rPr>
                <w:rFonts w:ascii="Arial" w:eastAsia="Arial" w:hAnsi="Arial" w:cs="Arial"/>
                <w:spacing w:val="1"/>
              </w:rPr>
              <w:t>v</w:t>
            </w:r>
            <w:r>
              <w:rPr>
                <w:rFonts w:ascii="Arial" w:eastAsia="Arial" w:hAnsi="Arial" w:cs="Arial"/>
                <w:spacing w:val="-1"/>
              </w:rPr>
              <w:t>i</w:t>
            </w:r>
            <w:r>
              <w:rPr>
                <w:rFonts w:ascii="Arial" w:eastAsia="Arial" w:hAnsi="Arial" w:cs="Arial"/>
              </w:rPr>
              <w:t>ous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tate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rPr>
              <w:t>age</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spacing w:val="2"/>
              </w:rPr>
              <w:t>n</w:t>
            </w:r>
            <w:r>
              <w:rPr>
                <w:rFonts w:ascii="Arial" w:eastAsia="Arial" w:hAnsi="Arial" w:cs="Arial"/>
              </w:rPr>
              <w:t>k</w:t>
            </w:r>
            <w:r>
              <w:rPr>
                <w:rFonts w:ascii="Arial" w:eastAsia="Arial" w:hAnsi="Arial" w:cs="Arial"/>
                <w:spacing w:val="-4"/>
              </w:rPr>
              <w:t xml:space="preserve"> </w:t>
            </w:r>
            <w:r>
              <w:rPr>
                <w:rFonts w:ascii="Arial" w:eastAsia="Arial" w:hAnsi="Arial" w:cs="Arial"/>
              </w:rPr>
              <w:t>te</w:t>
            </w:r>
            <w:r>
              <w:rPr>
                <w:rFonts w:ascii="Arial" w:eastAsia="Arial" w:hAnsi="Arial" w:cs="Arial"/>
                <w:spacing w:val="1"/>
              </w:rPr>
              <w:t>x</w:t>
            </w:r>
            <w:r>
              <w:rPr>
                <w:rFonts w:ascii="Arial" w:eastAsia="Arial" w:hAnsi="Arial" w:cs="Arial"/>
              </w:rPr>
              <w:t xml:space="preserve">t </w:t>
            </w:r>
            <w:r>
              <w:rPr>
                <w:rFonts w:ascii="Arial" w:eastAsia="Arial" w:hAnsi="Arial" w:cs="Arial"/>
                <w:spacing w:val="-1"/>
              </w:rPr>
              <w:t>i</w:t>
            </w:r>
            <w:r>
              <w:rPr>
                <w:rFonts w:ascii="Arial" w:eastAsia="Arial" w:hAnsi="Arial" w:cs="Arial"/>
              </w:rPr>
              <w:t>s ge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 a</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guous</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u</w:t>
            </w:r>
            <w:r>
              <w:rPr>
                <w:rFonts w:ascii="Arial" w:eastAsia="Arial" w:hAnsi="Arial" w:cs="Arial"/>
                <w:spacing w:val="1"/>
              </w:rPr>
              <w:t>si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 xml:space="preserve">ew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es gene</w:t>
            </w:r>
            <w:r>
              <w:rPr>
                <w:rFonts w:ascii="Arial" w:eastAsia="Arial" w:hAnsi="Arial" w:cs="Arial"/>
                <w:spacing w:val="3"/>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op</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spacing w:val="-2"/>
              </w:rPr>
              <w:t>w</w:t>
            </w:r>
            <w:r>
              <w:rPr>
                <w:rFonts w:ascii="Arial" w:eastAsia="Arial" w:hAnsi="Arial" w:cs="Arial"/>
              </w:rPr>
              <w:t>s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xc</w:t>
            </w:r>
            <w:r>
              <w:rPr>
                <w:rFonts w:ascii="Arial" w:eastAsia="Arial" w:hAnsi="Arial" w:cs="Arial"/>
              </w:rPr>
              <w:t>ept</w:t>
            </w:r>
            <w:r>
              <w:rPr>
                <w:rFonts w:ascii="Arial" w:eastAsia="Arial" w:hAnsi="Arial" w:cs="Arial"/>
                <w:spacing w:val="-1"/>
              </w:rPr>
              <w:t>i</w:t>
            </w:r>
            <w:r>
              <w:rPr>
                <w:rFonts w:ascii="Arial" w:eastAsia="Arial" w:hAnsi="Arial" w:cs="Arial"/>
                <w:spacing w:val="2"/>
              </w:rPr>
              <w:t>on</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4A68B5A0" w14:textId="77777777" w:rsidR="001E4BBC" w:rsidRPr="00CD6B41" w:rsidRDefault="000720FA">
            <w:pPr>
              <w:spacing w:before="1"/>
              <w:ind w:left="102" w:right="91"/>
              <w:rPr>
                <w:rFonts w:ascii="Arial" w:eastAsia="Arial" w:hAnsi="Arial" w:cs="Arial"/>
                <w:highlight w:val="yellow"/>
              </w:rPr>
            </w:pPr>
            <w:r w:rsidRPr="00CD6B41">
              <w:rPr>
                <w:rFonts w:ascii="Arial" w:eastAsia="Arial" w:hAnsi="Arial" w:cs="Arial"/>
                <w:highlight w:val="yellow"/>
              </w:rPr>
              <w:t>Na</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 xml:space="preserve">s </w:t>
            </w:r>
            <w:r w:rsidRPr="00CD6B41">
              <w:rPr>
                <w:rFonts w:ascii="Arial" w:eastAsia="Arial" w:hAnsi="Arial" w:cs="Arial"/>
                <w:spacing w:val="1"/>
                <w:highlight w:val="yellow"/>
              </w:rPr>
              <w:t>s</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1"/>
                <w:highlight w:val="yellow"/>
              </w:rPr>
              <w:t>ss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highlight w:val="yellow"/>
              </w:rPr>
              <w:t>It</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spacing w:val="2"/>
                <w:highlight w:val="yellow"/>
              </w:rPr>
              <w:t>e</w:t>
            </w:r>
            <w:r w:rsidRPr="00CD6B41">
              <w:rPr>
                <w:rFonts w:ascii="Arial" w:eastAsia="Arial" w:hAnsi="Arial" w:cs="Arial"/>
                <w:highlight w:val="yellow"/>
              </w:rPr>
              <w:t>ar</w:t>
            </w:r>
            <w:r w:rsidRPr="00CD6B41">
              <w:rPr>
                <w:rFonts w:ascii="Arial" w:eastAsia="Arial" w:hAnsi="Arial" w:cs="Arial"/>
                <w:spacing w:val="-3"/>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 xml:space="preserve"> l</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ner</w:t>
            </w:r>
            <w:r w:rsidRPr="00CD6B41">
              <w:rPr>
                <w:rFonts w:ascii="Arial" w:eastAsia="Arial" w:hAnsi="Arial" w:cs="Arial"/>
                <w:spacing w:val="-3"/>
                <w:highlight w:val="yellow"/>
              </w:rPr>
              <w:t xml:space="preserve"> </w:t>
            </w:r>
            <w:r w:rsidRPr="00CD6B41">
              <w:rPr>
                <w:rFonts w:ascii="Arial" w:eastAsia="Arial" w:hAnsi="Arial" w:cs="Arial"/>
                <w:highlight w:val="yellow"/>
              </w:rPr>
              <w:t>whe</w:t>
            </w:r>
            <w:r w:rsidRPr="00CD6B41">
              <w:rPr>
                <w:rFonts w:ascii="Arial" w:eastAsia="Arial" w:hAnsi="Arial" w:cs="Arial"/>
                <w:spacing w:val="1"/>
                <w:highlight w:val="yellow"/>
              </w:rPr>
              <w:t>r</w:t>
            </w:r>
            <w:r w:rsidRPr="00CD6B41">
              <w:rPr>
                <w:rFonts w:ascii="Arial" w:eastAsia="Arial" w:hAnsi="Arial" w:cs="Arial"/>
                <w:highlight w:val="yellow"/>
              </w:rPr>
              <w:t>e a</w:t>
            </w:r>
            <w:r w:rsidRPr="00CD6B41">
              <w:rPr>
                <w:rFonts w:ascii="Arial" w:eastAsia="Arial" w:hAnsi="Arial" w:cs="Arial"/>
                <w:spacing w:val="-1"/>
                <w:highlight w:val="yellow"/>
              </w:rPr>
              <w:t xml:space="preserve"> </w:t>
            </w:r>
            <w:r w:rsidRPr="00CD6B41">
              <w:rPr>
                <w:rFonts w:ascii="Arial" w:eastAsia="Arial" w:hAnsi="Arial" w:cs="Arial"/>
                <w:spacing w:val="5"/>
                <w:highlight w:val="yellow"/>
              </w:rPr>
              <w:t>h</w:t>
            </w:r>
            <w:r w:rsidRPr="00CD6B41">
              <w:rPr>
                <w:rFonts w:ascii="Arial" w:eastAsia="Arial" w:hAnsi="Arial" w:cs="Arial"/>
                <w:spacing w:val="-3"/>
                <w:highlight w:val="yellow"/>
              </w:rPr>
              <w:t>y</w:t>
            </w:r>
            <w:r w:rsidRPr="00CD6B41">
              <w:rPr>
                <w:rFonts w:ascii="Arial" w:eastAsia="Arial" w:hAnsi="Arial" w:cs="Arial"/>
                <w:highlight w:val="yellow"/>
              </w:rPr>
              <w:t>pe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nk</w:t>
            </w:r>
            <w:r w:rsidRPr="00CD6B41">
              <w:rPr>
                <w:rFonts w:ascii="Arial" w:eastAsia="Arial" w:hAnsi="Arial" w:cs="Arial"/>
                <w:spacing w:val="-4"/>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a</w:t>
            </w:r>
            <w:r w:rsidRPr="00CD6B41">
              <w:rPr>
                <w:rFonts w:ascii="Arial" w:eastAsia="Arial" w:hAnsi="Arial" w:cs="Arial"/>
                <w:spacing w:val="4"/>
                <w:highlight w:val="yellow"/>
              </w:rPr>
              <w:t>k</w:t>
            </w:r>
            <w:r w:rsidRPr="00CD6B41">
              <w:rPr>
                <w:rFonts w:ascii="Arial" w:eastAsia="Arial" w:hAnsi="Arial" w:cs="Arial"/>
                <w:highlight w:val="yellow"/>
              </w:rPr>
              <w:t>e</w:t>
            </w:r>
            <w:r w:rsidRPr="00CD6B41">
              <w:rPr>
                <w:rFonts w:ascii="Arial" w:eastAsia="Arial" w:hAnsi="Arial" w:cs="Arial"/>
                <w:spacing w:val="-4"/>
                <w:highlight w:val="yellow"/>
              </w:rPr>
              <w:t xml:space="preserve"> </w:t>
            </w:r>
            <w:r w:rsidRPr="00CD6B41">
              <w:rPr>
                <w:rFonts w:ascii="Arial" w:eastAsia="Arial" w:hAnsi="Arial" w:cs="Arial"/>
                <w:highlight w:val="yellow"/>
              </w:rPr>
              <w:t>the</w:t>
            </w:r>
            <w:r w:rsidRPr="00CD6B41">
              <w:rPr>
                <w:rFonts w:ascii="Arial" w:eastAsia="Arial" w:hAnsi="Arial" w:cs="Arial"/>
                <w:spacing w:val="5"/>
                <w:highlight w:val="yellow"/>
              </w:rPr>
              <w:t>m</w:t>
            </w:r>
            <w:r w:rsidRPr="00CD6B41">
              <w:rPr>
                <w:rFonts w:ascii="Arial" w:eastAsia="Arial" w:hAnsi="Arial" w:cs="Arial"/>
                <w:highlight w:val="yellow"/>
              </w:rPr>
              <w:t xml:space="preserve">. </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spacing w:val="2"/>
                <w:highlight w:val="yellow"/>
              </w:rPr>
              <w:t>b</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2"/>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nk</w:t>
            </w:r>
            <w:r w:rsidRPr="00CD6B41">
              <w:rPr>
                <w:rFonts w:ascii="Arial" w:eastAsia="Arial" w:hAnsi="Arial" w:cs="Arial"/>
                <w:spacing w:val="-4"/>
                <w:highlight w:val="yellow"/>
              </w:rPr>
              <w:t xml:space="preserve"> </w:t>
            </w:r>
            <w:r w:rsidRPr="00CD6B41">
              <w:rPr>
                <w:rFonts w:ascii="Arial" w:eastAsia="Arial" w:hAnsi="Arial" w:cs="Arial"/>
                <w:highlight w:val="yellow"/>
              </w:rPr>
              <w:t>te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6"/>
                <w:highlight w:val="yellow"/>
              </w:rPr>
              <w:t>y</w:t>
            </w:r>
            <w:r w:rsidRPr="00CD6B41">
              <w:rPr>
                <w:rFonts w:ascii="Arial" w:eastAsia="Arial" w:hAnsi="Arial" w:cs="Arial"/>
                <w:highlight w:val="yellow"/>
              </w:rPr>
              <w:t xml:space="preserve">s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d</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ates</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rli</w:t>
            </w:r>
            <w:r w:rsidRPr="00CD6B41">
              <w:rPr>
                <w:rFonts w:ascii="Arial" w:eastAsia="Arial" w:hAnsi="Arial" w:cs="Arial"/>
                <w:highlight w:val="yellow"/>
              </w:rPr>
              <w:t>nk pu</w:t>
            </w:r>
            <w:r w:rsidRPr="00CD6B41">
              <w:rPr>
                <w:rFonts w:ascii="Arial" w:eastAsia="Arial" w:hAnsi="Arial" w:cs="Arial"/>
                <w:spacing w:val="1"/>
                <w:highlight w:val="yellow"/>
              </w:rPr>
              <w:t>r</w:t>
            </w:r>
            <w:r w:rsidRPr="00CD6B41">
              <w:rPr>
                <w:rFonts w:ascii="Arial" w:eastAsia="Arial" w:hAnsi="Arial" w:cs="Arial"/>
                <w:highlight w:val="yellow"/>
              </w:rPr>
              <w:t>po</w:t>
            </w:r>
            <w:r w:rsidRPr="00CD6B41">
              <w:rPr>
                <w:rFonts w:ascii="Arial" w:eastAsia="Arial" w:hAnsi="Arial" w:cs="Arial"/>
                <w:spacing w:val="1"/>
                <w:highlight w:val="yellow"/>
              </w:rPr>
              <w:t>s</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rs</w:t>
            </w:r>
            <w:r w:rsidRPr="00CD6B41">
              <w:rPr>
                <w:rFonts w:ascii="Arial" w:eastAsia="Arial" w:hAnsi="Arial" w:cs="Arial"/>
                <w:spacing w:val="-1"/>
                <w:highlight w:val="yellow"/>
              </w:rPr>
              <w:t>i</w:t>
            </w:r>
            <w:r w:rsidRPr="00CD6B41">
              <w:rPr>
                <w:rFonts w:ascii="Arial" w:eastAsia="Arial" w:hAnsi="Arial" w:cs="Arial"/>
                <w:highlight w:val="yellow"/>
              </w:rPr>
              <w:t>ons</w:t>
            </w:r>
            <w:r w:rsidRPr="00CD6B41">
              <w:rPr>
                <w:rFonts w:ascii="Arial" w:eastAsia="Arial" w:hAnsi="Arial" w:cs="Arial"/>
                <w:spacing w:val="-3"/>
                <w:highlight w:val="yellow"/>
              </w:rPr>
              <w:t xml:space="preserve"> </w:t>
            </w:r>
            <w:r w:rsidRPr="00CD6B41">
              <w:rPr>
                <w:rFonts w:ascii="Arial" w:eastAsia="Arial" w:hAnsi="Arial" w:cs="Arial"/>
                <w:highlight w:val="yellow"/>
              </w:rPr>
              <w:t>of g</w:t>
            </w:r>
            <w:r w:rsidRPr="00CD6B41">
              <w:rPr>
                <w:rFonts w:ascii="Arial" w:eastAsia="Arial" w:hAnsi="Arial" w:cs="Arial"/>
                <w:spacing w:val="1"/>
                <w:highlight w:val="yellow"/>
              </w:rPr>
              <w:t>r</w:t>
            </w:r>
            <w:r w:rsidRPr="00CD6B41">
              <w:rPr>
                <w:rFonts w:ascii="Arial" w:eastAsia="Arial" w:hAnsi="Arial" w:cs="Arial"/>
                <w:highlight w:val="yellow"/>
              </w:rPr>
              <w:t>aph</w:t>
            </w:r>
            <w:r w:rsidRPr="00CD6B41">
              <w:rPr>
                <w:rFonts w:ascii="Arial" w:eastAsia="Arial" w:hAnsi="Arial" w:cs="Arial"/>
                <w:spacing w:val="-1"/>
                <w:highlight w:val="yellow"/>
              </w:rPr>
              <w:t>i</w:t>
            </w:r>
            <w:r w:rsidRPr="00CD6B41">
              <w:rPr>
                <w:rFonts w:ascii="Arial" w:eastAsia="Arial" w:hAnsi="Arial" w:cs="Arial"/>
                <w:highlight w:val="yellow"/>
              </w:rPr>
              <w:t xml:space="preserve">c </w:t>
            </w:r>
            <w:r w:rsidRPr="00CD6B41">
              <w:rPr>
                <w:rFonts w:ascii="Arial" w:eastAsia="Arial" w:hAnsi="Arial" w:cs="Arial"/>
                <w:spacing w:val="2"/>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4"/>
                <w:highlight w:val="yellow"/>
              </w:rPr>
              <w:t>s</w:t>
            </w:r>
            <w:r w:rsidRPr="00CD6B41">
              <w:rPr>
                <w:rFonts w:ascii="Arial" w:eastAsia="Arial" w:hAnsi="Arial" w:cs="Arial"/>
                <w:highlight w:val="yellow"/>
              </w:rPr>
              <w:t>ent</w:t>
            </w:r>
          </w:p>
          <w:p w14:paraId="2E0C8D66" w14:textId="77777777" w:rsidR="001E4BBC" w:rsidRDefault="000720FA">
            <w:pPr>
              <w:ind w:left="102" w:right="423"/>
              <w:rPr>
                <w:rFonts w:ascii="Arial" w:eastAsia="Arial" w:hAnsi="Arial" w:cs="Arial"/>
              </w:rPr>
            </w:pPr>
            <w:proofErr w:type="gramStart"/>
            <w:r w:rsidRPr="00CD6B41">
              <w:rPr>
                <w:rFonts w:ascii="Arial" w:eastAsia="Arial" w:hAnsi="Arial" w:cs="Arial"/>
                <w:highlight w:val="yellow"/>
              </w:rPr>
              <w:t>and</w:t>
            </w:r>
            <w:proofErr w:type="gramEnd"/>
            <w:r w:rsidRPr="00CD6B41">
              <w:rPr>
                <w:rFonts w:ascii="Arial" w:eastAsia="Arial" w:hAnsi="Arial" w:cs="Arial"/>
                <w:spacing w:val="-1"/>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b</w:t>
            </w:r>
            <w:r w:rsidRPr="00CD6B41">
              <w:rPr>
                <w:rFonts w:ascii="Arial" w:eastAsia="Arial" w:hAnsi="Arial" w:cs="Arial"/>
                <w:spacing w:val="-1"/>
                <w:highlight w:val="yellow"/>
              </w:rPr>
              <w:t>vi</w:t>
            </w:r>
            <w:r w:rsidRPr="00CD6B41">
              <w:rPr>
                <w:rFonts w:ascii="Arial" w:eastAsia="Arial" w:hAnsi="Arial" w:cs="Arial"/>
                <w:spacing w:val="2"/>
                <w:highlight w:val="yellow"/>
              </w:rPr>
              <w:t>o</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si</w:t>
            </w:r>
            <w:r w:rsidRPr="00CD6B41">
              <w:rPr>
                <w:rFonts w:ascii="Arial" w:eastAsia="Arial" w:hAnsi="Arial" w:cs="Arial"/>
                <w:highlight w:val="yellow"/>
              </w:rPr>
              <w:t>de</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 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pen</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i</w:t>
            </w:r>
            <w:r w:rsidRPr="00CD6B41">
              <w:rPr>
                <w:rFonts w:ascii="Arial" w:eastAsia="Arial" w:hAnsi="Arial" w:cs="Arial"/>
                <w:highlight w:val="yellow"/>
              </w:rPr>
              <w:t>nd</w:t>
            </w:r>
            <w:r w:rsidRPr="00CD6B41">
              <w:rPr>
                <w:rFonts w:ascii="Arial" w:eastAsia="Arial" w:hAnsi="Arial" w:cs="Arial"/>
                <w:spacing w:val="2"/>
                <w:highlight w:val="yellow"/>
              </w:rPr>
              <w:t>o</w:t>
            </w:r>
            <w:r w:rsidRPr="00CD6B41">
              <w:rPr>
                <w:rFonts w:ascii="Arial" w:eastAsia="Arial" w:hAnsi="Arial" w:cs="Arial"/>
                <w:spacing w:val="-2"/>
                <w:highlight w:val="yellow"/>
              </w:rPr>
              <w:t>w</w:t>
            </w:r>
            <w:r w:rsidRPr="00CD6B41">
              <w:rPr>
                <w:rFonts w:ascii="Arial" w:eastAsia="Arial" w:hAnsi="Arial" w:cs="Arial"/>
                <w:spacing w:val="1"/>
                <w:highlight w:val="yellow"/>
              </w:rPr>
              <w:t>s</w:t>
            </w:r>
            <w:r w:rsidRPr="00CD6B41">
              <w:rPr>
                <w:rFonts w:ascii="Arial" w:eastAsia="Arial" w:hAnsi="Arial" w:cs="Arial"/>
                <w:highlight w:val="yellow"/>
              </w:rPr>
              <w:t xml:space="preserve">. </w:t>
            </w:r>
            <w:r w:rsidRPr="00CD6B41">
              <w:rPr>
                <w:rFonts w:ascii="Arial" w:eastAsia="Arial" w:hAnsi="Arial" w:cs="Arial"/>
                <w:spacing w:val="-1"/>
                <w:highlight w:val="yellow"/>
              </w:rPr>
              <w:t>A</w:t>
            </w:r>
            <w:r w:rsidRPr="00CD6B41">
              <w:rPr>
                <w:rFonts w:ascii="Arial" w:eastAsia="Arial" w:hAnsi="Arial" w:cs="Arial"/>
                <w:spacing w:val="5"/>
                <w:highlight w:val="yellow"/>
              </w:rPr>
              <w:t>n</w:t>
            </w:r>
            <w:r w:rsidRPr="00CD6B41">
              <w:rPr>
                <w:rFonts w:ascii="Arial" w:eastAsia="Arial" w:hAnsi="Arial" w:cs="Arial"/>
                <w:highlight w:val="yellow"/>
              </w:rPr>
              <w:t>y</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nte</w:t>
            </w:r>
            <w:r w:rsidRPr="00CD6B41">
              <w:rPr>
                <w:rFonts w:ascii="Arial" w:eastAsia="Arial" w:hAnsi="Arial" w:cs="Arial"/>
                <w:spacing w:val="1"/>
                <w:highlight w:val="yellow"/>
              </w:rPr>
              <w:t>r</w:t>
            </w:r>
            <w:r w:rsidRPr="00CD6B41">
              <w:rPr>
                <w:rFonts w:ascii="Arial" w:eastAsia="Arial" w:hAnsi="Arial" w:cs="Arial"/>
                <w:spacing w:val="2"/>
                <w:highlight w:val="yellow"/>
              </w:rPr>
              <w:t>n</w:t>
            </w:r>
            <w:r w:rsidRPr="00CD6B41">
              <w:rPr>
                <w:rFonts w:ascii="Arial" w:eastAsia="Arial" w:hAnsi="Arial" w:cs="Arial"/>
                <w:highlight w:val="yellow"/>
              </w:rPr>
              <w:t>al</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w:t>
            </w:r>
            <w:r w:rsidRPr="00CD6B41">
              <w:rPr>
                <w:rFonts w:ascii="Arial" w:eastAsia="Arial" w:hAnsi="Arial" w:cs="Arial"/>
                <w:spacing w:val="-3"/>
                <w:highlight w:val="yellow"/>
              </w:rPr>
              <w:t xml:space="preserve"> </w:t>
            </w:r>
            <w:r w:rsidRPr="00CD6B41">
              <w:rPr>
                <w:rFonts w:ascii="Arial" w:eastAsia="Arial" w:hAnsi="Arial" w:cs="Arial"/>
                <w:highlight w:val="yellow"/>
              </w:rPr>
              <w:t>that</w:t>
            </w:r>
            <w:r w:rsidRPr="00CD6B41">
              <w:rPr>
                <w:rFonts w:ascii="Arial" w:eastAsia="Arial" w:hAnsi="Arial" w:cs="Arial"/>
                <w:spacing w:val="-3"/>
                <w:highlight w:val="yellow"/>
              </w:rPr>
              <w:t xml:space="preserve"> </w:t>
            </w:r>
            <w:r w:rsidRPr="00CD6B41">
              <w:rPr>
                <w:rFonts w:ascii="Arial" w:eastAsia="Arial" w:hAnsi="Arial" w:cs="Arial"/>
                <w:highlight w:val="yellow"/>
              </w:rPr>
              <w:t>op</w:t>
            </w:r>
            <w:r w:rsidRPr="00CD6B41">
              <w:rPr>
                <w:rFonts w:ascii="Arial" w:eastAsia="Arial" w:hAnsi="Arial" w:cs="Arial"/>
                <w:spacing w:val="2"/>
                <w:highlight w:val="yellow"/>
              </w:rPr>
              <w:t>e</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4"/>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do</w:t>
            </w:r>
            <w:r w:rsidRPr="00CD6B41">
              <w:rPr>
                <w:rFonts w:ascii="Arial" w:eastAsia="Arial" w:hAnsi="Arial" w:cs="Arial"/>
                <w:spacing w:val="-2"/>
                <w:highlight w:val="yellow"/>
              </w:rPr>
              <w:t>w</w:t>
            </w:r>
            <w:r w:rsidRPr="00CD6B41">
              <w:rPr>
                <w:rFonts w:ascii="Arial" w:eastAsia="Arial" w:hAnsi="Arial" w:cs="Arial"/>
                <w:highlight w:val="yellow"/>
              </w:rPr>
              <w:t>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ap</w:t>
            </w:r>
            <w:r w:rsidRPr="00CD6B41">
              <w:rPr>
                <w:rFonts w:ascii="Arial" w:eastAsia="Arial" w:hAnsi="Arial" w:cs="Arial"/>
                <w:spacing w:val="2"/>
                <w:highlight w:val="yellow"/>
              </w:rPr>
              <w:t>p</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 xml:space="preserve">ed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ten</w:t>
            </w:r>
            <w:r w:rsidRPr="00CD6B41">
              <w:rPr>
                <w:rFonts w:ascii="Arial" w:eastAsia="Arial" w:hAnsi="Arial" w:cs="Arial"/>
                <w:spacing w:val="2"/>
                <w:highlight w:val="yellow"/>
              </w:rPr>
              <w:t>t</w:t>
            </w:r>
            <w:r w:rsidRPr="00CD6B41">
              <w:rPr>
                <w:rFonts w:ascii="Arial" w:eastAsia="Arial" w:hAnsi="Arial" w:cs="Arial"/>
                <w:spacing w:val="1"/>
                <w:highlight w:val="yellow"/>
              </w:rPr>
              <w:t>l</w:t>
            </w:r>
            <w:r w:rsidRPr="00CD6B41">
              <w:rPr>
                <w:rFonts w:ascii="Arial" w:eastAsia="Arial" w:hAnsi="Arial" w:cs="Arial"/>
                <w:highlight w:val="yellow"/>
              </w:rPr>
              <w:t>y</w:t>
            </w:r>
            <w:r w:rsidRPr="00CD6B41">
              <w:rPr>
                <w:rFonts w:ascii="Arial" w:eastAsia="Arial" w:hAnsi="Arial" w:cs="Arial"/>
                <w:spacing w:val="-11"/>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i</w:t>
            </w:r>
            <w:r w:rsidRPr="00CD6B41">
              <w:rPr>
                <w:rFonts w:ascii="Arial" w:eastAsia="Arial" w:hAnsi="Arial" w:cs="Arial"/>
                <w:highlight w:val="yellow"/>
              </w:rPr>
              <w:t>th</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g</w:t>
            </w:r>
            <w:r w:rsidRPr="00CD6B41">
              <w:rPr>
                <w:rFonts w:ascii="Arial" w:eastAsia="Arial" w:hAnsi="Arial" w:cs="Arial"/>
                <w:highlight w:val="yellow"/>
              </w:rPr>
              <w:t>o</w:t>
            </w:r>
            <w:r w:rsidRPr="00CD6B41">
              <w:rPr>
                <w:rFonts w:ascii="Arial" w:eastAsia="Arial" w:hAnsi="Arial" w:cs="Arial"/>
                <w:spacing w:val="2"/>
                <w:highlight w:val="yellow"/>
              </w:rPr>
              <w:t>o</w:t>
            </w:r>
            <w:r w:rsidRPr="00CD6B41">
              <w:rPr>
                <w:rFonts w:ascii="Arial" w:eastAsia="Arial" w:hAnsi="Arial" w:cs="Arial"/>
                <w:highlight w:val="yellow"/>
              </w:rPr>
              <w:t xml:space="preserve">d </w:t>
            </w:r>
            <w:r w:rsidRPr="00CD6B41">
              <w:rPr>
                <w:rFonts w:ascii="Arial" w:eastAsia="Arial" w:hAnsi="Arial" w:cs="Arial"/>
                <w:spacing w:val="1"/>
                <w:highlight w:val="yellow"/>
              </w:rPr>
              <w:t>r</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on.</w:t>
            </w:r>
          </w:p>
        </w:tc>
      </w:tr>
      <w:tr w:rsidR="001E4BBC" w14:paraId="1F4677F3" w14:textId="77777777" w:rsidTr="00CD6B41">
        <w:trPr>
          <w:trHeight w:hRule="exact" w:val="1174"/>
        </w:trPr>
        <w:tc>
          <w:tcPr>
            <w:tcW w:w="9576" w:type="dxa"/>
            <w:gridSpan w:val="3"/>
            <w:tcBorders>
              <w:top w:val="nil"/>
              <w:left w:val="single" w:sz="5" w:space="0" w:color="000000"/>
              <w:bottom w:val="single" w:sz="5" w:space="0" w:color="000000"/>
              <w:right w:val="single" w:sz="5" w:space="0" w:color="000000"/>
            </w:tcBorders>
          </w:tcPr>
          <w:p w14:paraId="3D3116DA" w14:textId="77777777" w:rsidR="001E4BBC" w:rsidRPr="00CD6B41" w:rsidRDefault="00CD6B41" w:rsidP="00766462">
            <w:pPr>
              <w:pStyle w:val="ListParagraph"/>
              <w:numPr>
                <w:ilvl w:val="0"/>
                <w:numId w:val="2"/>
              </w:numPr>
              <w:ind w:right="226"/>
              <w:rPr>
                <w:color w:val="FF0000"/>
              </w:rPr>
            </w:pPr>
            <w:r w:rsidRPr="00CD6B41">
              <w:rPr>
                <w:color w:val="FF0000"/>
              </w:rPr>
              <w:t xml:space="preserve">All hyperlinks work properly and are titled appropriately to ensure that user know its function. All hyperlinks are underlined. (No other text on the site is underlined.) All internal links open in the same window and then have the same menu across the top to bring the user back to the original page. </w:t>
            </w:r>
          </w:p>
        </w:tc>
      </w:tr>
      <w:tr w:rsidR="001E4BBC" w14:paraId="0D3974D8" w14:textId="77777777">
        <w:trPr>
          <w:trHeight w:hRule="exact" w:val="1862"/>
        </w:trPr>
        <w:tc>
          <w:tcPr>
            <w:tcW w:w="9576" w:type="dxa"/>
            <w:gridSpan w:val="3"/>
            <w:tcBorders>
              <w:top w:val="single" w:sz="5" w:space="0" w:color="000000"/>
              <w:left w:val="single" w:sz="5" w:space="0" w:color="000000"/>
              <w:bottom w:val="nil"/>
              <w:right w:val="single" w:sz="5" w:space="0" w:color="000000"/>
            </w:tcBorders>
          </w:tcPr>
          <w:p w14:paraId="6D745514" w14:textId="77777777" w:rsidR="001E4BBC" w:rsidRDefault="001E4BBC">
            <w:pPr>
              <w:spacing w:before="4" w:line="100" w:lineRule="exact"/>
              <w:rPr>
                <w:sz w:val="11"/>
                <w:szCs w:val="11"/>
              </w:rPr>
            </w:pPr>
          </w:p>
          <w:p w14:paraId="22F0DC20" w14:textId="77777777" w:rsidR="001E4BBC" w:rsidRDefault="000720FA">
            <w:pPr>
              <w:ind w:left="102" w:right="178"/>
              <w:rPr>
                <w:rFonts w:ascii="Arial" w:eastAsia="Arial" w:hAnsi="Arial" w:cs="Arial"/>
              </w:rPr>
            </w:pPr>
            <w:r>
              <w:rPr>
                <w:rFonts w:ascii="Arial" w:eastAsia="Arial" w:hAnsi="Arial" w:cs="Arial"/>
                <w:b/>
                <w:spacing w:val="5"/>
              </w:rPr>
              <w:t>M</w:t>
            </w:r>
            <w:r>
              <w:rPr>
                <w:rFonts w:ascii="Arial" w:eastAsia="Arial" w:hAnsi="Arial" w:cs="Arial"/>
                <w:b/>
              </w:rPr>
              <w:t>ec</w:t>
            </w:r>
            <w:r>
              <w:rPr>
                <w:rFonts w:ascii="Arial" w:eastAsia="Arial" w:hAnsi="Arial" w:cs="Arial"/>
                <w:b/>
                <w:spacing w:val="1"/>
              </w:rPr>
              <w:t>h</w:t>
            </w:r>
            <w:r>
              <w:rPr>
                <w:rFonts w:ascii="Arial" w:eastAsia="Arial" w:hAnsi="Arial" w:cs="Arial"/>
                <w:b/>
              </w:rPr>
              <w:t>a</w:t>
            </w:r>
            <w:r>
              <w:rPr>
                <w:rFonts w:ascii="Arial" w:eastAsia="Arial" w:hAnsi="Arial" w:cs="Arial"/>
                <w:b/>
                <w:spacing w:val="1"/>
              </w:rPr>
              <w:t>n</w:t>
            </w:r>
            <w:r>
              <w:rPr>
                <w:rFonts w:ascii="Arial" w:eastAsia="Arial" w:hAnsi="Arial" w:cs="Arial"/>
                <w:b/>
              </w:rPr>
              <w:t>ical/</w:t>
            </w:r>
            <w:r w:rsidR="00CD6B41">
              <w:rPr>
                <w:rFonts w:ascii="Arial" w:eastAsia="Arial" w:hAnsi="Arial" w:cs="Arial"/>
                <w:b/>
                <w:spacing w:val="3"/>
              </w:rPr>
              <w:t>T</w:t>
            </w:r>
            <w:r w:rsidR="00CD6B41">
              <w:rPr>
                <w:rFonts w:ascii="Arial" w:eastAsia="Arial" w:hAnsi="Arial" w:cs="Arial"/>
                <w:b/>
              </w:rPr>
              <w:t>ec</w:t>
            </w:r>
            <w:r w:rsidR="00CD6B41">
              <w:rPr>
                <w:rFonts w:ascii="Arial" w:eastAsia="Arial" w:hAnsi="Arial" w:cs="Arial"/>
                <w:b/>
                <w:spacing w:val="1"/>
              </w:rPr>
              <w:t>hn</w:t>
            </w:r>
            <w:r w:rsidR="00CD6B41">
              <w:rPr>
                <w:rFonts w:ascii="Arial" w:eastAsia="Arial" w:hAnsi="Arial" w:cs="Arial"/>
                <w:b/>
              </w:rPr>
              <w:t>ical</w:t>
            </w:r>
            <w:r>
              <w:rPr>
                <w:rFonts w:ascii="Arial" w:eastAsia="Arial" w:hAnsi="Arial" w:cs="Arial"/>
                <w:b/>
                <w:spacing w:val="-16"/>
              </w:rPr>
              <w:t xml:space="preserve"> </w:t>
            </w:r>
            <w:r>
              <w:rPr>
                <w:rFonts w:ascii="Arial" w:eastAsia="Arial" w:hAnsi="Arial" w:cs="Arial"/>
                <w:b/>
                <w:spacing w:val="-4"/>
              </w:rPr>
              <w:t>A</w:t>
            </w:r>
            <w:r>
              <w:rPr>
                <w:rFonts w:ascii="Arial" w:eastAsia="Arial" w:hAnsi="Arial" w:cs="Arial"/>
                <w:b/>
                <w:spacing w:val="5"/>
              </w:rPr>
              <w:t>s</w:t>
            </w:r>
            <w:r>
              <w:rPr>
                <w:rFonts w:ascii="Arial" w:eastAsia="Arial" w:hAnsi="Arial" w:cs="Arial"/>
                <w:b/>
                <w:spacing w:val="1"/>
              </w:rPr>
              <w:t>p</w:t>
            </w:r>
            <w:r>
              <w:rPr>
                <w:rFonts w:ascii="Arial" w:eastAsia="Arial" w:hAnsi="Arial" w:cs="Arial"/>
                <w:b/>
              </w:rPr>
              <w:t>ec</w:t>
            </w:r>
            <w:r>
              <w:rPr>
                <w:rFonts w:ascii="Arial" w:eastAsia="Arial" w:hAnsi="Arial" w:cs="Arial"/>
                <w:b/>
                <w:spacing w:val="1"/>
              </w:rPr>
              <w:t>t</w:t>
            </w:r>
            <w:r>
              <w:rPr>
                <w:rFonts w:ascii="Arial" w:eastAsia="Arial" w:hAnsi="Arial" w:cs="Arial"/>
                <w:b/>
              </w:rPr>
              <w:t>s</w:t>
            </w:r>
            <w:r>
              <w:rPr>
                <w:rFonts w:ascii="Arial" w:eastAsia="Arial" w:hAnsi="Arial" w:cs="Arial"/>
                <w:b/>
                <w:spacing w:val="-8"/>
              </w:rPr>
              <w:t xml:space="preserve"> </w:t>
            </w:r>
            <w:r>
              <w:rPr>
                <w:rFonts w:ascii="Arial" w:eastAsia="Arial" w:hAnsi="Arial" w:cs="Arial"/>
              </w:rPr>
              <w:t>- I</w:t>
            </w:r>
            <w:r>
              <w:rPr>
                <w:rFonts w:ascii="Arial" w:eastAsia="Arial" w:hAnsi="Arial" w:cs="Arial"/>
                <w:spacing w:val="5"/>
              </w:rPr>
              <w:t>m</w:t>
            </w:r>
            <w:r>
              <w:rPr>
                <w:rFonts w:ascii="Arial" w:eastAsia="Arial" w:hAnsi="Arial" w:cs="Arial"/>
              </w:rPr>
              <w:t>ages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de</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ps</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ad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w:t>
            </w:r>
            <w:r>
              <w:rPr>
                <w:rFonts w:ascii="Arial" w:eastAsia="Arial" w:hAnsi="Arial" w:cs="Arial"/>
                <w:spacing w:val="-8"/>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pe</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 No</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1"/>
              </w:rPr>
              <w:t>ri</w:t>
            </w:r>
            <w:r>
              <w:rPr>
                <w:rFonts w:ascii="Arial" w:eastAsia="Arial" w:hAnsi="Arial" w:cs="Arial"/>
                <w:spacing w:val="-1"/>
              </w:rPr>
              <w:t>z</w:t>
            </w:r>
            <w:r>
              <w:rPr>
                <w:rFonts w:ascii="Arial" w:eastAsia="Arial" w:hAnsi="Arial" w:cs="Arial"/>
              </w:rPr>
              <w:t>o</w:t>
            </w:r>
            <w:r>
              <w:rPr>
                <w:rFonts w:ascii="Arial" w:eastAsia="Arial" w:hAnsi="Arial" w:cs="Arial"/>
                <w:spacing w:val="2"/>
              </w:rPr>
              <w:t>n</w:t>
            </w:r>
            <w:r>
              <w:rPr>
                <w:rFonts w:ascii="Arial" w:eastAsia="Arial" w:hAnsi="Arial" w:cs="Arial"/>
              </w:rPr>
              <w:t>tal</w:t>
            </w:r>
            <w:r>
              <w:rPr>
                <w:rFonts w:ascii="Arial" w:eastAsia="Arial" w:hAnsi="Arial" w:cs="Arial"/>
                <w:spacing w:val="-10"/>
              </w:rPr>
              <w:t xml:space="preserve"> </w:t>
            </w:r>
            <w:r>
              <w:rPr>
                <w:rFonts w:ascii="Arial" w:eastAsia="Arial" w:hAnsi="Arial" w:cs="Arial"/>
                <w:spacing w:val="1"/>
              </w:rPr>
              <w:t>scr</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10</w:t>
            </w:r>
            <w:r>
              <w:rPr>
                <w:rFonts w:ascii="Arial" w:eastAsia="Arial" w:hAnsi="Arial" w:cs="Arial"/>
                <w:spacing w:val="2"/>
              </w:rPr>
              <w:t>2</w:t>
            </w:r>
            <w:r>
              <w:rPr>
                <w:rFonts w:ascii="Arial" w:eastAsia="Arial" w:hAnsi="Arial" w:cs="Arial"/>
              </w:rPr>
              <w:t>4</w:t>
            </w:r>
            <w:r>
              <w:rPr>
                <w:rFonts w:ascii="Arial" w:eastAsia="Arial" w:hAnsi="Arial" w:cs="Arial"/>
                <w:spacing w:val="1"/>
              </w:rPr>
              <w:t>x</w:t>
            </w:r>
            <w:r>
              <w:rPr>
                <w:rFonts w:ascii="Arial" w:eastAsia="Arial" w:hAnsi="Arial" w:cs="Arial"/>
              </w:rPr>
              <w:t>7</w:t>
            </w:r>
            <w:r>
              <w:rPr>
                <w:rFonts w:ascii="Arial" w:eastAsia="Arial" w:hAnsi="Arial" w:cs="Arial"/>
                <w:spacing w:val="2"/>
              </w:rPr>
              <w:t>6</w:t>
            </w:r>
            <w:r>
              <w:rPr>
                <w:rFonts w:ascii="Arial" w:eastAsia="Arial" w:hAnsi="Arial" w:cs="Arial"/>
              </w:rPr>
              <w:t>8</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w:t>
            </w:r>
            <w:r>
              <w:rPr>
                <w:rFonts w:ascii="Arial" w:eastAsia="Arial" w:hAnsi="Arial" w:cs="Arial"/>
              </w:rPr>
              <w:t>ges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ht</w:t>
            </w:r>
            <w:r>
              <w:rPr>
                <w:rFonts w:ascii="Arial" w:eastAsia="Arial" w:hAnsi="Arial" w:cs="Arial"/>
                <w:spacing w:val="5"/>
              </w:rPr>
              <w:t>m</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eb</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rPr>
              <w:t>ges e</w:t>
            </w:r>
            <w:r>
              <w:rPr>
                <w:rFonts w:ascii="Arial" w:eastAsia="Arial" w:hAnsi="Arial" w:cs="Arial"/>
                <w:spacing w:val="1"/>
              </w:rPr>
              <w:t>xc</w:t>
            </w:r>
            <w:r>
              <w:rPr>
                <w:rFonts w:ascii="Arial" w:eastAsia="Arial" w:hAnsi="Arial" w:cs="Arial"/>
              </w:rPr>
              <w:t>ept</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2"/>
              </w:rPr>
              <w:t>a</w:t>
            </w:r>
            <w:r>
              <w:rPr>
                <w:rFonts w:ascii="Arial" w:eastAsia="Arial" w:hAnsi="Arial" w:cs="Arial"/>
              </w:rPr>
              <w:t>ge</w:t>
            </w:r>
            <w:r>
              <w:rPr>
                <w:rFonts w:ascii="Arial" w:eastAsia="Arial" w:hAnsi="Arial" w:cs="Arial"/>
                <w:spacing w:val="-9"/>
              </w:rPr>
              <w:t xml:space="preserve"> </w:t>
            </w:r>
            <w:r>
              <w:rPr>
                <w:rFonts w:ascii="Arial" w:eastAsia="Arial" w:hAnsi="Arial" w:cs="Arial"/>
                <w:spacing w:val="1"/>
              </w:rPr>
              <w:t>(</w:t>
            </w:r>
            <w:proofErr w:type="spellStart"/>
            <w:r>
              <w:rPr>
                <w:rFonts w:ascii="Arial" w:eastAsia="Arial" w:hAnsi="Arial" w:cs="Arial"/>
                <w:spacing w:val="1"/>
              </w:rPr>
              <w:t>i</w:t>
            </w:r>
            <w:r>
              <w:rPr>
                <w:rFonts w:ascii="Arial" w:eastAsia="Arial" w:hAnsi="Arial" w:cs="Arial"/>
              </w:rPr>
              <w:t>e</w:t>
            </w:r>
            <w:proofErr w:type="spellEnd"/>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o</w:t>
            </w:r>
            <w:r>
              <w:rPr>
                <w:rFonts w:ascii="Arial" w:eastAsia="Arial" w:hAnsi="Arial" w:cs="Arial"/>
              </w:rPr>
              <w:t>wn</w:t>
            </w:r>
            <w:r>
              <w:rPr>
                <w:rFonts w:ascii="Arial" w:eastAsia="Arial" w:hAnsi="Arial" w:cs="Arial"/>
                <w:spacing w:val="-1"/>
              </w:rPr>
              <w:t>l</w:t>
            </w:r>
            <w:r>
              <w:rPr>
                <w:rFonts w:ascii="Arial" w:eastAsia="Arial" w:hAnsi="Arial" w:cs="Arial"/>
                <w:spacing w:val="2"/>
              </w:rPr>
              <w:t>o</w:t>
            </w:r>
            <w:r>
              <w:rPr>
                <w:rFonts w:ascii="Arial" w:eastAsia="Arial" w:hAnsi="Arial" w:cs="Arial"/>
              </w:rPr>
              <w:t>a</w:t>
            </w:r>
            <w:r>
              <w:rPr>
                <w:rFonts w:ascii="Arial" w:eastAsia="Arial" w:hAnsi="Arial" w:cs="Arial"/>
                <w:spacing w:val="2"/>
              </w:rPr>
              <w:t>d</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1"/>
              </w:rPr>
              <w:t>s</w:t>
            </w:r>
            <w:r>
              <w:rPr>
                <w:rFonts w:ascii="Arial" w:eastAsia="Arial" w:hAnsi="Arial" w:cs="Arial"/>
              </w:rPr>
              <w:t>heet,</w:t>
            </w:r>
            <w:r>
              <w:rPr>
                <w:rFonts w:ascii="Arial" w:eastAsia="Arial" w:hAnsi="Arial" w:cs="Arial"/>
                <w:spacing w:val="-5"/>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 non</w:t>
            </w:r>
            <w:r>
              <w:rPr>
                <w:rFonts w:ascii="Arial" w:eastAsia="Arial" w:hAnsi="Arial" w:cs="Arial"/>
                <w:spacing w:val="1"/>
              </w:rPr>
              <w:t>-</w:t>
            </w:r>
            <w:r>
              <w:rPr>
                <w:rFonts w:ascii="Arial" w:eastAsia="Arial" w:hAnsi="Arial" w:cs="Arial"/>
              </w:rPr>
              <w:t>ht</w:t>
            </w:r>
            <w:r>
              <w:rPr>
                <w:rFonts w:ascii="Arial" w:eastAsia="Arial" w:hAnsi="Arial" w:cs="Arial"/>
                <w:spacing w:val="5"/>
              </w:rPr>
              <w:t>m</w:t>
            </w:r>
            <w:r>
              <w:rPr>
                <w:rFonts w:ascii="Arial" w:eastAsia="Arial" w:hAnsi="Arial" w:cs="Arial"/>
              </w:rPr>
              <w:t>l</w:t>
            </w:r>
            <w:r>
              <w:rPr>
                <w:rFonts w:ascii="Arial" w:eastAsia="Arial" w:hAnsi="Arial" w:cs="Arial"/>
                <w:spacing w:val="-9"/>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po</w:t>
            </w:r>
            <w:r>
              <w:rPr>
                <w:rFonts w:ascii="Arial" w:eastAsia="Arial" w:hAnsi="Arial" w:cs="Arial"/>
                <w:spacing w:val="1"/>
              </w:rPr>
              <w:t>s</w:t>
            </w:r>
            <w:r>
              <w:rPr>
                <w:rFonts w:ascii="Arial" w:eastAsia="Arial" w:hAnsi="Arial" w:cs="Arial"/>
              </w:rPr>
              <w:t>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pdf</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l</w:t>
            </w:r>
            <w:r>
              <w:rPr>
                <w:rFonts w:ascii="Arial" w:eastAsia="Arial" w:hAnsi="Arial" w:cs="Arial"/>
              </w:rPr>
              <w:t>y</w:t>
            </w:r>
            <w:r>
              <w:rPr>
                <w:rFonts w:ascii="Arial" w:eastAsia="Arial" w:hAnsi="Arial" w:cs="Arial"/>
                <w:spacing w:val="-5"/>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spacing w:val="2"/>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other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4"/>
              </w:rPr>
              <w:t>l</w:t>
            </w:r>
            <w:r>
              <w:rPr>
                <w:rFonts w:ascii="Arial" w:eastAsia="Arial" w:hAnsi="Arial" w:cs="Arial"/>
              </w:rPr>
              <w:t>y</w:t>
            </w:r>
            <w:r>
              <w:rPr>
                <w:rFonts w:ascii="Arial" w:eastAsia="Arial" w:hAnsi="Arial" w:cs="Arial"/>
                <w:spacing w:val="-5"/>
              </w:rPr>
              <w:t xml:space="preserve"> </w:t>
            </w:r>
            <w:r>
              <w:rPr>
                <w:rFonts w:ascii="Arial" w:eastAsia="Arial" w:hAnsi="Arial" w:cs="Arial"/>
              </w:rPr>
              <w:t>when</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1"/>
              </w:rPr>
              <w:t>x</w:t>
            </w:r>
            <w:r>
              <w:rPr>
                <w:rFonts w:ascii="Arial" w:eastAsia="Arial" w:hAnsi="Arial" w:cs="Arial"/>
                <w:spacing w:val="-3"/>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 that</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e</w:t>
            </w:r>
            <w:r>
              <w:rPr>
                <w:rFonts w:ascii="Arial" w:eastAsia="Arial" w:hAnsi="Arial" w:cs="Arial"/>
              </w:rPr>
              <w:t>ds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rPr>
              <w:t>ed</w:t>
            </w:r>
            <w:r>
              <w:rPr>
                <w:rFonts w:ascii="Arial" w:eastAsia="Arial" w:hAnsi="Arial" w:cs="Arial"/>
                <w:spacing w:val="1"/>
              </w:rPr>
              <w: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df</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rs</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and 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spacing w:val="-3"/>
              </w:rPr>
              <w:t>a</w:t>
            </w:r>
            <w:r>
              <w:rPr>
                <w:rFonts w:ascii="Arial" w:eastAsia="Arial" w:hAnsi="Arial" w:cs="Arial"/>
              </w:rPr>
              <w:t>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page</w:t>
            </w:r>
            <w:r>
              <w:rPr>
                <w:rFonts w:ascii="Arial" w:eastAsia="Arial" w:hAnsi="Arial" w:cs="Arial"/>
                <w:spacing w:val="1"/>
              </w:rPr>
              <w:t>s</w:t>
            </w:r>
            <w:r>
              <w:rPr>
                <w:rFonts w:ascii="Arial" w:eastAsia="Arial" w:hAnsi="Arial" w:cs="Arial"/>
              </w:rPr>
              <w:t>.</w:t>
            </w:r>
          </w:p>
        </w:tc>
      </w:tr>
      <w:tr w:rsidR="001E4BBC" w14:paraId="443C72C4"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044454D"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6239C1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F275D8B"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23128634"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5E0B97CD" w14:textId="77777777" w:rsidR="001E4BBC" w:rsidRDefault="000720FA">
            <w:pPr>
              <w:spacing w:before="3"/>
              <w:ind w:left="102" w:right="178"/>
              <w:rPr>
                <w:rFonts w:ascii="Arial" w:eastAsia="Arial" w:hAnsi="Arial" w:cs="Arial"/>
              </w:rPr>
            </w:pPr>
            <w:r>
              <w:rPr>
                <w:rFonts w:ascii="Arial" w:eastAsia="Arial" w:hAnsi="Arial" w:cs="Arial"/>
                <w:spacing w:val="3"/>
              </w:rPr>
              <w:t>T</w:t>
            </w:r>
            <w:r>
              <w:rPr>
                <w:rFonts w:ascii="Arial" w:eastAsia="Arial" w:hAnsi="Arial" w:cs="Arial"/>
                <w:spacing w:val="-2"/>
              </w:rPr>
              <w:t>w</w:t>
            </w:r>
            <w:r>
              <w:rPr>
                <w:rFonts w:ascii="Arial" w:eastAsia="Arial" w:hAnsi="Arial" w:cs="Arial"/>
              </w:rPr>
              <w:t>o</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vi</w:t>
            </w:r>
            <w:r>
              <w:rPr>
                <w:rFonts w:ascii="Arial" w:eastAsia="Arial" w:hAnsi="Arial" w:cs="Arial"/>
                <w:spacing w:val="2"/>
              </w:rPr>
              <w:t>d</w:t>
            </w:r>
            <w:r>
              <w:rPr>
                <w:rFonts w:ascii="Arial" w:eastAsia="Arial" w:hAnsi="Arial" w:cs="Arial"/>
              </w:rPr>
              <w:t>e</w:t>
            </w:r>
            <w:r>
              <w:rPr>
                <w:rFonts w:ascii="Arial" w:eastAsia="Arial" w:hAnsi="Arial" w:cs="Arial"/>
                <w:spacing w:val="2"/>
              </w:rPr>
              <w:t>o</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 xml:space="preserve">s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rPr>
              <w:t>nd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pdf</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y</w:t>
            </w:r>
            <w:r>
              <w:rPr>
                <w:rFonts w:ascii="Arial" w:eastAsia="Arial" w:hAnsi="Arial" w:cs="Arial"/>
                <w:spacing w:val="2"/>
              </w:rPr>
              <w:t>ou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not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ont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p</w:t>
            </w:r>
            <w:r>
              <w:rPr>
                <w:rFonts w:ascii="Arial" w:eastAsia="Arial" w:hAnsi="Arial" w:cs="Arial"/>
                <w:spacing w:val="2"/>
              </w:rPr>
              <w:t>o</w:t>
            </w:r>
            <w:r>
              <w:rPr>
                <w:rFonts w:ascii="Arial" w:eastAsia="Arial" w:hAnsi="Arial" w:cs="Arial"/>
                <w:spacing w:val="1"/>
              </w:rPr>
              <w:t>s</w:t>
            </w:r>
            <w:r>
              <w:rPr>
                <w:rFonts w:ascii="Arial" w:eastAsia="Arial" w:hAnsi="Arial" w:cs="Arial"/>
              </w:rPr>
              <w:t>ted as</w:t>
            </w:r>
            <w:r>
              <w:rPr>
                <w:rFonts w:ascii="Arial" w:eastAsia="Arial" w:hAnsi="Arial" w:cs="Arial"/>
                <w:spacing w:val="-1"/>
              </w:rPr>
              <w:t xml:space="preserve"> </w:t>
            </w:r>
            <w:r>
              <w:rPr>
                <w:rFonts w:ascii="Arial" w:eastAsia="Arial" w:hAnsi="Arial" w:cs="Arial"/>
              </w:rPr>
              <w:t>MS</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spacing w:val="5"/>
              </w:rPr>
              <w:t>m</w:t>
            </w:r>
            <w:r>
              <w:rPr>
                <w:rFonts w:ascii="Arial" w:eastAsia="Arial" w:hAnsi="Arial" w:cs="Arial"/>
              </w:rPr>
              <w:t>e other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ho</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ab</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spacing w:val="2"/>
              </w:rPr>
              <w:t>u</w:t>
            </w:r>
            <w:r>
              <w:rPr>
                <w:rFonts w:ascii="Arial" w:eastAsia="Arial" w:hAnsi="Arial" w:cs="Arial"/>
              </w:rPr>
              <w:t>te nee</w:t>
            </w:r>
            <w:r>
              <w:rPr>
                <w:rFonts w:ascii="Arial" w:eastAsia="Arial" w:hAnsi="Arial" w:cs="Arial"/>
                <w:spacing w:val="2"/>
              </w:rPr>
              <w:t>d</w:t>
            </w:r>
            <w:r>
              <w:rPr>
                <w:rFonts w:ascii="Arial" w:eastAsia="Arial" w:hAnsi="Arial" w:cs="Arial"/>
              </w:rPr>
              <w:t>.</w:t>
            </w:r>
            <w:r>
              <w:rPr>
                <w:rFonts w:ascii="Arial" w:eastAsia="Arial" w:hAnsi="Arial" w:cs="Arial"/>
                <w:spacing w:val="-5"/>
              </w:rPr>
              <w:t xml:space="preserve"> </w:t>
            </w:r>
            <w:r>
              <w:rPr>
                <w:rFonts w:ascii="Arial" w:eastAsia="Arial" w:hAnsi="Arial" w:cs="Arial"/>
              </w:rPr>
              <w:t>Ho</w:t>
            </w:r>
            <w:r>
              <w:rPr>
                <w:rFonts w:ascii="Arial" w:eastAsia="Arial" w:hAnsi="Arial" w:cs="Arial"/>
                <w:spacing w:val="3"/>
              </w:rPr>
              <w:t>r</w:t>
            </w:r>
            <w:r>
              <w:rPr>
                <w:rFonts w:ascii="Arial" w:eastAsia="Arial" w:hAnsi="Arial" w:cs="Arial"/>
                <w:spacing w:val="1"/>
              </w:rPr>
              <w:t>i</w:t>
            </w:r>
            <w:r>
              <w:rPr>
                <w:rFonts w:ascii="Arial" w:eastAsia="Arial" w:hAnsi="Arial" w:cs="Arial"/>
                <w:spacing w:val="-1"/>
              </w:rPr>
              <w:t>z</w:t>
            </w:r>
            <w:r>
              <w:rPr>
                <w:rFonts w:ascii="Arial" w:eastAsia="Arial" w:hAnsi="Arial" w:cs="Arial"/>
              </w:rPr>
              <w:t>ont</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scr</w:t>
            </w:r>
            <w:r>
              <w:rPr>
                <w:rFonts w:ascii="Arial" w:eastAsia="Arial" w:hAnsi="Arial" w:cs="Arial"/>
              </w:rPr>
              <w:t>o</w:t>
            </w:r>
            <w:r>
              <w:rPr>
                <w:rFonts w:ascii="Arial" w:eastAsia="Arial" w:hAnsi="Arial" w:cs="Arial"/>
                <w:spacing w:val="1"/>
              </w:rPr>
              <w:t>l</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at 1</w:t>
            </w:r>
            <w:r>
              <w:rPr>
                <w:rFonts w:ascii="Arial" w:eastAsia="Arial" w:hAnsi="Arial" w:cs="Arial"/>
                <w:spacing w:val="2"/>
              </w:rPr>
              <w:t>0</w:t>
            </w:r>
            <w:r>
              <w:rPr>
                <w:rFonts w:ascii="Arial" w:eastAsia="Arial" w:hAnsi="Arial" w:cs="Arial"/>
              </w:rPr>
              <w:t>24</w:t>
            </w:r>
            <w:r>
              <w:rPr>
                <w:rFonts w:ascii="Arial" w:eastAsia="Arial" w:hAnsi="Arial" w:cs="Arial"/>
                <w:spacing w:val="1"/>
              </w:rPr>
              <w:t>x</w:t>
            </w:r>
            <w:r>
              <w:rPr>
                <w:rFonts w:ascii="Arial" w:eastAsia="Arial" w:hAnsi="Arial" w:cs="Arial"/>
              </w:rPr>
              <w:t>7</w:t>
            </w:r>
            <w:r>
              <w:rPr>
                <w:rFonts w:ascii="Arial" w:eastAsia="Arial" w:hAnsi="Arial" w:cs="Arial"/>
                <w:spacing w:val="2"/>
              </w:rPr>
              <w:t>6</w:t>
            </w:r>
            <w:r>
              <w:rPr>
                <w:rFonts w:ascii="Arial" w:eastAsia="Arial" w:hAnsi="Arial" w:cs="Arial"/>
              </w:rPr>
              <w:t>8</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S</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d/or 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rr</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ent.</w:t>
            </w:r>
          </w:p>
        </w:tc>
        <w:tc>
          <w:tcPr>
            <w:tcW w:w="3192" w:type="dxa"/>
            <w:tcBorders>
              <w:top w:val="single" w:sz="5" w:space="0" w:color="000000"/>
              <w:left w:val="single" w:sz="5" w:space="0" w:color="000000"/>
              <w:bottom w:val="single" w:sz="5" w:space="0" w:color="000000"/>
              <w:right w:val="single" w:sz="5" w:space="0" w:color="000000"/>
            </w:tcBorders>
          </w:tcPr>
          <w:p w14:paraId="7DCB8210" w14:textId="77777777" w:rsidR="001E4BBC" w:rsidRDefault="000720FA">
            <w:pPr>
              <w:spacing w:before="3"/>
              <w:ind w:left="102" w:right="132"/>
              <w:rPr>
                <w:rFonts w:ascii="Arial" w:eastAsia="Arial" w:hAnsi="Arial" w:cs="Arial"/>
              </w:rPr>
            </w:pPr>
            <w:r w:rsidRPr="00E54219">
              <w:rPr>
                <w:rFonts w:ascii="Arial" w:eastAsia="Arial" w:hAnsi="Arial" w:cs="Arial"/>
                <w:spacing w:val="-1"/>
              </w:rPr>
              <w:t>A</w:t>
            </w:r>
            <w:r w:rsidRPr="00E54219">
              <w:rPr>
                <w:rFonts w:ascii="Arial" w:eastAsia="Arial" w:hAnsi="Arial" w:cs="Arial"/>
                <w:spacing w:val="1"/>
              </w:rPr>
              <w:t>l</w:t>
            </w:r>
            <w:r w:rsidRPr="00E54219">
              <w:rPr>
                <w:rFonts w:ascii="Arial" w:eastAsia="Arial" w:hAnsi="Arial" w:cs="Arial"/>
              </w:rPr>
              <w:t>l</w:t>
            </w:r>
            <w:r w:rsidRPr="00E54219">
              <w:rPr>
                <w:rFonts w:ascii="Arial" w:eastAsia="Arial" w:hAnsi="Arial" w:cs="Arial"/>
                <w:spacing w:val="-3"/>
              </w:rPr>
              <w:t xml:space="preserve"> </w:t>
            </w:r>
            <w:r w:rsidRPr="00E54219">
              <w:rPr>
                <w:rFonts w:ascii="Arial" w:eastAsia="Arial" w:hAnsi="Arial" w:cs="Arial"/>
                <w:spacing w:val="-1"/>
              </w:rPr>
              <w:t>i</w:t>
            </w:r>
            <w:r w:rsidRPr="00E54219">
              <w:rPr>
                <w:rFonts w:ascii="Arial" w:eastAsia="Arial" w:hAnsi="Arial" w:cs="Arial"/>
                <w:spacing w:val="5"/>
              </w:rPr>
              <w:t>m</w:t>
            </w:r>
            <w:r w:rsidRPr="00E54219">
              <w:rPr>
                <w:rFonts w:ascii="Arial" w:eastAsia="Arial" w:hAnsi="Arial" w:cs="Arial"/>
              </w:rPr>
              <w:t>ages</w:t>
            </w:r>
            <w:r w:rsidRPr="00E54219">
              <w:rPr>
                <w:rFonts w:ascii="Arial" w:eastAsia="Arial" w:hAnsi="Arial" w:cs="Arial"/>
                <w:spacing w:val="-5"/>
              </w:rPr>
              <w:t xml:space="preserve"> </w:t>
            </w:r>
            <w:r w:rsidRPr="00E54219">
              <w:rPr>
                <w:rFonts w:ascii="Arial" w:eastAsia="Arial" w:hAnsi="Arial" w:cs="Arial"/>
              </w:rPr>
              <w:t>a</w:t>
            </w:r>
            <w:r w:rsidRPr="00E54219">
              <w:rPr>
                <w:rFonts w:ascii="Arial" w:eastAsia="Arial" w:hAnsi="Arial" w:cs="Arial"/>
                <w:spacing w:val="2"/>
              </w:rPr>
              <w:t>n</w:t>
            </w:r>
            <w:r w:rsidRPr="00E54219">
              <w:rPr>
                <w:rFonts w:ascii="Arial" w:eastAsia="Arial" w:hAnsi="Arial" w:cs="Arial"/>
              </w:rPr>
              <w:t>d</w:t>
            </w:r>
            <w:r w:rsidRPr="00E54219">
              <w:rPr>
                <w:rFonts w:ascii="Arial" w:eastAsia="Arial" w:hAnsi="Arial" w:cs="Arial"/>
                <w:spacing w:val="-3"/>
              </w:rPr>
              <w:t xml:space="preserve"> </w:t>
            </w:r>
            <w:r w:rsidRPr="00E54219">
              <w:rPr>
                <w:rFonts w:ascii="Arial" w:eastAsia="Arial" w:hAnsi="Arial" w:cs="Arial"/>
                <w:spacing w:val="1"/>
              </w:rPr>
              <w:t>v</w:t>
            </w:r>
            <w:r w:rsidRPr="00E54219">
              <w:rPr>
                <w:rFonts w:ascii="Arial" w:eastAsia="Arial" w:hAnsi="Arial" w:cs="Arial"/>
                <w:spacing w:val="-1"/>
              </w:rPr>
              <w:t>i</w:t>
            </w:r>
            <w:r w:rsidRPr="00E54219">
              <w:rPr>
                <w:rFonts w:ascii="Arial" w:eastAsia="Arial" w:hAnsi="Arial" w:cs="Arial"/>
                <w:spacing w:val="2"/>
              </w:rPr>
              <w:t>d</w:t>
            </w:r>
            <w:r w:rsidRPr="00E54219">
              <w:rPr>
                <w:rFonts w:ascii="Arial" w:eastAsia="Arial" w:hAnsi="Arial" w:cs="Arial"/>
              </w:rPr>
              <w:t>eos</w:t>
            </w:r>
            <w:r w:rsidRPr="00E54219">
              <w:rPr>
                <w:rFonts w:ascii="Arial" w:eastAsia="Arial" w:hAnsi="Arial" w:cs="Arial"/>
                <w:spacing w:val="-5"/>
              </w:rPr>
              <w:t xml:space="preserve"> </w:t>
            </w:r>
            <w:r w:rsidRPr="00E54219">
              <w:rPr>
                <w:rFonts w:ascii="Arial" w:eastAsia="Arial" w:hAnsi="Arial" w:cs="Arial"/>
                <w:spacing w:val="1"/>
              </w:rPr>
              <w:t>l</w:t>
            </w:r>
            <w:r w:rsidRPr="00E54219">
              <w:rPr>
                <w:rFonts w:ascii="Arial" w:eastAsia="Arial" w:hAnsi="Arial" w:cs="Arial"/>
              </w:rPr>
              <w:t xml:space="preserve">oad </w:t>
            </w:r>
            <w:r w:rsidRPr="00E54219">
              <w:rPr>
                <w:rFonts w:ascii="Arial" w:eastAsia="Arial" w:hAnsi="Arial" w:cs="Arial"/>
                <w:spacing w:val="1"/>
              </w:rPr>
              <w:t>c</w:t>
            </w:r>
            <w:r w:rsidRPr="00E54219">
              <w:rPr>
                <w:rFonts w:ascii="Arial" w:eastAsia="Arial" w:hAnsi="Arial" w:cs="Arial"/>
              </w:rPr>
              <w:t>o</w:t>
            </w:r>
            <w:r w:rsidRPr="00E54219">
              <w:rPr>
                <w:rFonts w:ascii="Arial" w:eastAsia="Arial" w:hAnsi="Arial" w:cs="Arial"/>
                <w:spacing w:val="1"/>
              </w:rPr>
              <w:t>rr</w:t>
            </w:r>
            <w:r w:rsidRPr="00E54219">
              <w:rPr>
                <w:rFonts w:ascii="Arial" w:eastAsia="Arial" w:hAnsi="Arial" w:cs="Arial"/>
              </w:rPr>
              <w:t>e</w:t>
            </w:r>
            <w:r w:rsidRPr="00E54219">
              <w:rPr>
                <w:rFonts w:ascii="Arial" w:eastAsia="Arial" w:hAnsi="Arial" w:cs="Arial"/>
                <w:spacing w:val="1"/>
              </w:rPr>
              <w:t>c</w:t>
            </w:r>
            <w:r w:rsidRPr="00E54219">
              <w:rPr>
                <w:rFonts w:ascii="Arial" w:eastAsia="Arial" w:hAnsi="Arial" w:cs="Arial"/>
              </w:rPr>
              <w:t>t</w:t>
            </w:r>
            <w:r w:rsidRPr="00E54219">
              <w:rPr>
                <w:rFonts w:ascii="Arial" w:eastAsia="Arial" w:hAnsi="Arial" w:cs="Arial"/>
                <w:spacing w:val="1"/>
              </w:rPr>
              <w:t>l</w:t>
            </w:r>
            <w:r w:rsidRPr="00E54219">
              <w:rPr>
                <w:rFonts w:ascii="Arial" w:eastAsia="Arial" w:hAnsi="Arial" w:cs="Arial"/>
                <w:spacing w:val="-3"/>
              </w:rPr>
              <w:t>y</w:t>
            </w:r>
            <w:r w:rsidRPr="00E54219">
              <w:rPr>
                <w:rFonts w:ascii="Arial" w:eastAsia="Arial" w:hAnsi="Arial" w:cs="Arial"/>
              </w:rPr>
              <w:t>.</w:t>
            </w:r>
            <w:r w:rsidRPr="00E54219">
              <w:rPr>
                <w:rFonts w:ascii="Arial" w:eastAsia="Arial" w:hAnsi="Arial" w:cs="Arial"/>
                <w:spacing w:val="-6"/>
              </w:rPr>
              <w:t xml:space="preserve"> </w:t>
            </w:r>
            <w:r w:rsidRPr="00E54219">
              <w:rPr>
                <w:rFonts w:ascii="Arial" w:eastAsia="Arial" w:hAnsi="Arial" w:cs="Arial"/>
                <w:spacing w:val="-1"/>
              </w:rPr>
              <w:t>A</w:t>
            </w:r>
            <w:r w:rsidRPr="00E54219">
              <w:rPr>
                <w:rFonts w:ascii="Arial" w:eastAsia="Arial" w:hAnsi="Arial" w:cs="Arial"/>
                <w:spacing w:val="1"/>
              </w:rPr>
              <w:t>l</w:t>
            </w:r>
            <w:r w:rsidRPr="00E54219">
              <w:rPr>
                <w:rFonts w:ascii="Arial" w:eastAsia="Arial" w:hAnsi="Arial" w:cs="Arial"/>
              </w:rPr>
              <w:t>l</w:t>
            </w:r>
            <w:r w:rsidRPr="00E54219">
              <w:rPr>
                <w:rFonts w:ascii="Arial" w:eastAsia="Arial" w:hAnsi="Arial" w:cs="Arial"/>
                <w:spacing w:val="-3"/>
              </w:rPr>
              <w:t xml:space="preserve"> </w:t>
            </w:r>
            <w:r w:rsidRPr="00E54219">
              <w:rPr>
                <w:rFonts w:ascii="Arial" w:eastAsia="Arial" w:hAnsi="Arial" w:cs="Arial"/>
                <w:spacing w:val="5"/>
              </w:rPr>
              <w:t>h</w:t>
            </w:r>
            <w:r w:rsidRPr="00E54219">
              <w:rPr>
                <w:rFonts w:ascii="Arial" w:eastAsia="Arial" w:hAnsi="Arial" w:cs="Arial"/>
                <w:spacing w:val="-3"/>
              </w:rPr>
              <w:t>y</w:t>
            </w:r>
            <w:r w:rsidRPr="00E54219">
              <w:rPr>
                <w:rFonts w:ascii="Arial" w:eastAsia="Arial" w:hAnsi="Arial" w:cs="Arial"/>
                <w:spacing w:val="2"/>
              </w:rPr>
              <w:t>p</w:t>
            </w:r>
            <w:r w:rsidRPr="00E54219">
              <w:rPr>
                <w:rFonts w:ascii="Arial" w:eastAsia="Arial" w:hAnsi="Arial" w:cs="Arial"/>
              </w:rPr>
              <w:t>e</w:t>
            </w:r>
            <w:r w:rsidRPr="00E54219">
              <w:rPr>
                <w:rFonts w:ascii="Arial" w:eastAsia="Arial" w:hAnsi="Arial" w:cs="Arial"/>
                <w:spacing w:val="1"/>
              </w:rPr>
              <w:t>r</w:t>
            </w:r>
            <w:r w:rsidRPr="00E54219">
              <w:rPr>
                <w:rFonts w:ascii="Arial" w:eastAsia="Arial" w:hAnsi="Arial" w:cs="Arial"/>
                <w:spacing w:val="-1"/>
              </w:rPr>
              <w:t>l</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4"/>
              </w:rPr>
              <w:t>k</w:t>
            </w:r>
            <w:r w:rsidRPr="00E54219">
              <w:rPr>
                <w:rFonts w:ascii="Arial" w:eastAsia="Arial" w:hAnsi="Arial" w:cs="Arial"/>
              </w:rPr>
              <w:t>s</w:t>
            </w:r>
            <w:r w:rsidRPr="00E54219">
              <w:rPr>
                <w:rFonts w:ascii="Arial" w:eastAsia="Arial" w:hAnsi="Arial" w:cs="Arial"/>
                <w:spacing w:val="-10"/>
              </w:rPr>
              <w:t xml:space="preserve"> </w:t>
            </w:r>
            <w:r w:rsidRPr="00E54219">
              <w:rPr>
                <w:rFonts w:ascii="Arial" w:eastAsia="Arial" w:hAnsi="Arial" w:cs="Arial"/>
                <w:spacing w:val="2"/>
              </w:rPr>
              <w:t>f</w:t>
            </w:r>
            <w:r w:rsidRPr="00E54219">
              <w:rPr>
                <w:rFonts w:ascii="Arial" w:eastAsia="Arial" w:hAnsi="Arial" w:cs="Arial"/>
              </w:rPr>
              <w:t>un</w:t>
            </w:r>
            <w:r w:rsidRPr="00E54219">
              <w:rPr>
                <w:rFonts w:ascii="Arial" w:eastAsia="Arial" w:hAnsi="Arial" w:cs="Arial"/>
                <w:spacing w:val="1"/>
              </w:rPr>
              <w:t>c</w:t>
            </w:r>
            <w:r w:rsidRPr="00E54219">
              <w:rPr>
                <w:rFonts w:ascii="Arial" w:eastAsia="Arial" w:hAnsi="Arial" w:cs="Arial"/>
              </w:rPr>
              <w:t>t</w:t>
            </w:r>
            <w:r w:rsidRPr="00E54219">
              <w:rPr>
                <w:rFonts w:ascii="Arial" w:eastAsia="Arial" w:hAnsi="Arial" w:cs="Arial"/>
                <w:spacing w:val="-1"/>
              </w:rPr>
              <w:t>i</w:t>
            </w:r>
            <w:r w:rsidRPr="00E54219">
              <w:rPr>
                <w:rFonts w:ascii="Arial" w:eastAsia="Arial" w:hAnsi="Arial" w:cs="Arial"/>
              </w:rPr>
              <w:t>on as</w:t>
            </w:r>
            <w:r w:rsidRPr="00E54219">
              <w:rPr>
                <w:rFonts w:ascii="Arial" w:eastAsia="Arial" w:hAnsi="Arial" w:cs="Arial"/>
                <w:spacing w:val="-1"/>
              </w:rPr>
              <w:t xml:space="preserve"> i</w:t>
            </w:r>
            <w:r w:rsidRPr="00E54219">
              <w:rPr>
                <w:rFonts w:ascii="Arial" w:eastAsia="Arial" w:hAnsi="Arial" w:cs="Arial"/>
              </w:rPr>
              <w:t>n</w:t>
            </w:r>
            <w:r w:rsidRPr="00E54219">
              <w:rPr>
                <w:rFonts w:ascii="Arial" w:eastAsia="Arial" w:hAnsi="Arial" w:cs="Arial"/>
                <w:spacing w:val="2"/>
              </w:rPr>
              <w:t>t</w:t>
            </w:r>
            <w:r w:rsidRPr="00E54219">
              <w:rPr>
                <w:rFonts w:ascii="Arial" w:eastAsia="Arial" w:hAnsi="Arial" w:cs="Arial"/>
              </w:rPr>
              <w:t>en</w:t>
            </w:r>
            <w:r w:rsidRPr="00E54219">
              <w:rPr>
                <w:rFonts w:ascii="Arial" w:eastAsia="Arial" w:hAnsi="Arial" w:cs="Arial"/>
                <w:spacing w:val="2"/>
              </w:rPr>
              <w:t>d</w:t>
            </w:r>
            <w:r w:rsidRPr="00E54219">
              <w:rPr>
                <w:rFonts w:ascii="Arial" w:eastAsia="Arial" w:hAnsi="Arial" w:cs="Arial"/>
              </w:rPr>
              <w:t>ed.</w:t>
            </w:r>
            <w:r w:rsidRPr="00E54219">
              <w:rPr>
                <w:rFonts w:ascii="Arial" w:eastAsia="Arial" w:hAnsi="Arial" w:cs="Arial"/>
                <w:spacing w:val="-8"/>
              </w:rPr>
              <w:t xml:space="preserve"> </w:t>
            </w:r>
            <w:r w:rsidRPr="00E54219">
              <w:rPr>
                <w:rFonts w:ascii="Arial" w:eastAsia="Arial" w:hAnsi="Arial" w:cs="Arial"/>
                <w:spacing w:val="3"/>
              </w:rPr>
              <w:t>N</w:t>
            </w:r>
            <w:r w:rsidRPr="00E54219">
              <w:rPr>
                <w:rFonts w:ascii="Arial" w:eastAsia="Arial" w:hAnsi="Arial" w:cs="Arial"/>
              </w:rPr>
              <w:t>o</w:t>
            </w:r>
            <w:r w:rsidRPr="00E54219">
              <w:rPr>
                <w:rFonts w:ascii="Arial" w:eastAsia="Arial" w:hAnsi="Arial" w:cs="Arial"/>
                <w:spacing w:val="-3"/>
              </w:rPr>
              <w:t xml:space="preserve"> </w:t>
            </w:r>
            <w:r w:rsidRPr="00E54219">
              <w:rPr>
                <w:rFonts w:ascii="Arial" w:eastAsia="Arial" w:hAnsi="Arial" w:cs="Arial"/>
                <w:spacing w:val="5"/>
              </w:rPr>
              <w:t>m</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5"/>
              </w:rPr>
              <w:t xml:space="preserve"> </w:t>
            </w:r>
            <w:r w:rsidRPr="00E54219">
              <w:rPr>
                <w:rFonts w:ascii="Arial" w:eastAsia="Arial" w:hAnsi="Arial" w:cs="Arial"/>
              </w:rPr>
              <w:t>than</w:t>
            </w:r>
            <w:r w:rsidRPr="00E54219">
              <w:rPr>
                <w:rFonts w:ascii="Arial" w:eastAsia="Arial" w:hAnsi="Arial" w:cs="Arial"/>
                <w:spacing w:val="-2"/>
              </w:rPr>
              <w:t xml:space="preserve"> </w:t>
            </w:r>
            <w:r w:rsidRPr="00E54219">
              <w:rPr>
                <w:rFonts w:ascii="Arial" w:eastAsia="Arial" w:hAnsi="Arial" w:cs="Arial"/>
              </w:rPr>
              <w:t xml:space="preserve">two </w:t>
            </w:r>
            <w:r w:rsidRPr="00E54219">
              <w:rPr>
                <w:rFonts w:ascii="Arial" w:eastAsia="Arial" w:hAnsi="Arial" w:cs="Arial"/>
                <w:spacing w:val="1"/>
              </w:rPr>
              <w:t>s</w:t>
            </w:r>
            <w:r w:rsidRPr="00E54219">
              <w:rPr>
                <w:rFonts w:ascii="Arial" w:eastAsia="Arial" w:hAnsi="Arial" w:cs="Arial"/>
              </w:rPr>
              <w:t>pe</w:t>
            </w:r>
            <w:r w:rsidRPr="00E54219">
              <w:rPr>
                <w:rFonts w:ascii="Arial" w:eastAsia="Arial" w:hAnsi="Arial" w:cs="Arial"/>
                <w:spacing w:val="-1"/>
              </w:rPr>
              <w:t>l</w:t>
            </w:r>
            <w:r w:rsidRPr="00E54219">
              <w:rPr>
                <w:rFonts w:ascii="Arial" w:eastAsia="Arial" w:hAnsi="Arial" w:cs="Arial"/>
                <w:spacing w:val="1"/>
              </w:rPr>
              <w:t>l</w:t>
            </w:r>
            <w:r w:rsidRPr="00E54219">
              <w:rPr>
                <w:rFonts w:ascii="Arial" w:eastAsia="Arial" w:hAnsi="Arial" w:cs="Arial"/>
                <w:spacing w:val="-1"/>
              </w:rPr>
              <w:t>i</w:t>
            </w:r>
            <w:r w:rsidRPr="00E54219">
              <w:rPr>
                <w:rFonts w:ascii="Arial" w:eastAsia="Arial" w:hAnsi="Arial" w:cs="Arial"/>
                <w:spacing w:val="2"/>
              </w:rPr>
              <w:t>n</w:t>
            </w:r>
            <w:r w:rsidRPr="00E54219">
              <w:rPr>
                <w:rFonts w:ascii="Arial" w:eastAsia="Arial" w:hAnsi="Arial" w:cs="Arial"/>
              </w:rPr>
              <w:t>g</w:t>
            </w:r>
            <w:r w:rsidRPr="00E54219">
              <w:rPr>
                <w:rFonts w:ascii="Arial" w:eastAsia="Arial" w:hAnsi="Arial" w:cs="Arial"/>
                <w:spacing w:val="-7"/>
              </w:rPr>
              <w:t xml:space="preserve"> </w:t>
            </w:r>
            <w:r w:rsidRPr="00E54219">
              <w:rPr>
                <w:rFonts w:ascii="Arial" w:eastAsia="Arial" w:hAnsi="Arial" w:cs="Arial"/>
              </w:rPr>
              <w:t>a</w:t>
            </w:r>
            <w:r w:rsidRPr="00E54219">
              <w:rPr>
                <w:rFonts w:ascii="Arial" w:eastAsia="Arial" w:hAnsi="Arial" w:cs="Arial"/>
                <w:spacing w:val="2"/>
              </w:rPr>
              <w:t>n</w:t>
            </w:r>
            <w:r w:rsidRPr="00E54219">
              <w:rPr>
                <w:rFonts w:ascii="Arial" w:eastAsia="Arial" w:hAnsi="Arial" w:cs="Arial"/>
              </w:rPr>
              <w:t>d/or</w:t>
            </w:r>
            <w:r w:rsidRPr="00E54219">
              <w:rPr>
                <w:rFonts w:ascii="Arial" w:eastAsia="Arial" w:hAnsi="Arial" w:cs="Arial"/>
                <w:spacing w:val="-3"/>
              </w:rPr>
              <w:t xml:space="preserve"> </w:t>
            </w:r>
            <w:r w:rsidRPr="00E54219">
              <w:rPr>
                <w:rFonts w:ascii="Arial" w:eastAsia="Arial" w:hAnsi="Arial" w:cs="Arial"/>
              </w:rPr>
              <w:t>g</w:t>
            </w:r>
            <w:r w:rsidRPr="00E54219">
              <w:rPr>
                <w:rFonts w:ascii="Arial" w:eastAsia="Arial" w:hAnsi="Arial" w:cs="Arial"/>
                <w:spacing w:val="1"/>
              </w:rPr>
              <w:t>r</w:t>
            </w:r>
            <w:r w:rsidRPr="00E54219">
              <w:rPr>
                <w:rFonts w:ascii="Arial" w:eastAsia="Arial" w:hAnsi="Arial" w:cs="Arial"/>
              </w:rPr>
              <w:t>a</w:t>
            </w:r>
            <w:r w:rsidRPr="00E54219">
              <w:rPr>
                <w:rFonts w:ascii="Arial" w:eastAsia="Arial" w:hAnsi="Arial" w:cs="Arial"/>
                <w:spacing w:val="2"/>
              </w:rPr>
              <w:t>m</w:t>
            </w:r>
            <w:r w:rsidRPr="00E54219">
              <w:rPr>
                <w:rFonts w:ascii="Arial" w:eastAsia="Arial" w:hAnsi="Arial" w:cs="Arial"/>
                <w:spacing w:val="5"/>
              </w:rPr>
              <w:t>m</w:t>
            </w:r>
            <w:r w:rsidRPr="00E54219">
              <w:rPr>
                <w:rFonts w:ascii="Arial" w:eastAsia="Arial" w:hAnsi="Arial" w:cs="Arial"/>
              </w:rPr>
              <w:t>at</w:t>
            </w:r>
            <w:r w:rsidRPr="00E54219">
              <w:rPr>
                <w:rFonts w:ascii="Arial" w:eastAsia="Arial" w:hAnsi="Arial" w:cs="Arial"/>
                <w:spacing w:val="-1"/>
              </w:rPr>
              <w:t>i</w:t>
            </w:r>
            <w:r w:rsidRPr="00E54219">
              <w:rPr>
                <w:rFonts w:ascii="Arial" w:eastAsia="Arial" w:hAnsi="Arial" w:cs="Arial"/>
                <w:spacing w:val="1"/>
              </w:rPr>
              <w:t>c</w:t>
            </w:r>
            <w:r w:rsidRPr="00E54219">
              <w:rPr>
                <w:rFonts w:ascii="Arial" w:eastAsia="Arial" w:hAnsi="Arial" w:cs="Arial"/>
              </w:rPr>
              <w:t>al e</w:t>
            </w:r>
            <w:r w:rsidRPr="00E54219">
              <w:rPr>
                <w:rFonts w:ascii="Arial" w:eastAsia="Arial" w:hAnsi="Arial" w:cs="Arial"/>
                <w:spacing w:val="1"/>
              </w:rPr>
              <w:t>rr</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rPr>
              <w:t>s</w:t>
            </w:r>
            <w:r w:rsidRPr="00E54219">
              <w:rPr>
                <w:rFonts w:ascii="Arial" w:eastAsia="Arial" w:hAnsi="Arial" w:cs="Arial"/>
                <w:spacing w:val="-4"/>
              </w:rPr>
              <w:t xml:space="preserve"> </w:t>
            </w:r>
            <w:r w:rsidRPr="00E54219">
              <w:rPr>
                <w:rFonts w:ascii="Arial" w:eastAsia="Arial" w:hAnsi="Arial" w:cs="Arial"/>
              </w:rPr>
              <w:t>a</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3"/>
              </w:rPr>
              <w:t xml:space="preserve"> </w:t>
            </w:r>
            <w:r w:rsidRPr="00E54219">
              <w:rPr>
                <w:rFonts w:ascii="Arial" w:eastAsia="Arial" w:hAnsi="Arial" w:cs="Arial"/>
              </w:rPr>
              <w:t>p</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1"/>
              </w:rPr>
              <w:t>s</w:t>
            </w:r>
            <w:r w:rsidRPr="00E54219">
              <w:rPr>
                <w:rFonts w:ascii="Arial" w:eastAsia="Arial" w:hAnsi="Arial" w:cs="Arial"/>
              </w:rPr>
              <w:t>en</w:t>
            </w:r>
            <w:r w:rsidRPr="00E54219">
              <w:rPr>
                <w:rFonts w:ascii="Arial" w:eastAsia="Arial" w:hAnsi="Arial" w:cs="Arial"/>
                <w:spacing w:val="2"/>
              </w:rPr>
              <w:t>t</w:t>
            </w:r>
            <w:r w:rsidRPr="00E54219">
              <w:rPr>
                <w:rFonts w:ascii="Arial" w:eastAsia="Arial" w:hAnsi="Arial" w:cs="Arial"/>
              </w:rPr>
              <w:t>.</w:t>
            </w:r>
            <w:r w:rsidRPr="00E54219">
              <w:rPr>
                <w:rFonts w:ascii="Arial" w:eastAsia="Arial" w:hAnsi="Arial" w:cs="Arial"/>
                <w:spacing w:val="-7"/>
              </w:rPr>
              <w:t xml:space="preserve"> </w:t>
            </w:r>
            <w:r w:rsidRPr="00E54219">
              <w:rPr>
                <w:rFonts w:ascii="Arial" w:eastAsia="Arial" w:hAnsi="Arial" w:cs="Arial"/>
              </w:rPr>
              <w:t>No</w:t>
            </w:r>
            <w:r w:rsidRPr="00E54219">
              <w:rPr>
                <w:rFonts w:ascii="Arial" w:eastAsia="Arial" w:hAnsi="Arial" w:cs="Arial"/>
                <w:spacing w:val="-3"/>
              </w:rPr>
              <w:t xml:space="preserve"> </w:t>
            </w:r>
            <w:r w:rsidRPr="00E54219">
              <w:rPr>
                <w:rFonts w:ascii="Arial" w:eastAsia="Arial" w:hAnsi="Arial" w:cs="Arial"/>
                <w:spacing w:val="5"/>
              </w:rPr>
              <w:t>m</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5"/>
              </w:rPr>
              <w:t xml:space="preserve"> </w:t>
            </w:r>
            <w:r w:rsidRPr="00E54219">
              <w:rPr>
                <w:rFonts w:ascii="Arial" w:eastAsia="Arial" w:hAnsi="Arial" w:cs="Arial"/>
              </w:rPr>
              <w:t>th</w:t>
            </w:r>
            <w:r w:rsidRPr="00E54219">
              <w:rPr>
                <w:rFonts w:ascii="Arial" w:eastAsia="Arial" w:hAnsi="Arial" w:cs="Arial"/>
                <w:spacing w:val="2"/>
              </w:rPr>
              <w:t>a</w:t>
            </w:r>
            <w:r w:rsidRPr="00E54219">
              <w:rPr>
                <w:rFonts w:ascii="Arial" w:eastAsia="Arial" w:hAnsi="Arial" w:cs="Arial"/>
              </w:rPr>
              <w:t>n two</w:t>
            </w:r>
            <w:r w:rsidRPr="00E54219">
              <w:rPr>
                <w:rFonts w:ascii="Arial" w:eastAsia="Arial" w:hAnsi="Arial" w:cs="Arial"/>
                <w:spacing w:val="-3"/>
              </w:rPr>
              <w:t xml:space="preserve"> </w:t>
            </w:r>
            <w:r w:rsidRPr="00E54219">
              <w:rPr>
                <w:rFonts w:ascii="Arial" w:eastAsia="Arial" w:hAnsi="Arial" w:cs="Arial"/>
                <w:spacing w:val="1"/>
              </w:rPr>
              <w:t>l</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4"/>
              </w:rPr>
              <w:t>k</w:t>
            </w:r>
            <w:r w:rsidRPr="00E54219">
              <w:rPr>
                <w:rFonts w:ascii="Arial" w:eastAsia="Arial" w:hAnsi="Arial" w:cs="Arial"/>
              </w:rPr>
              <w:t>s</w:t>
            </w:r>
            <w:r w:rsidRPr="00E54219">
              <w:rPr>
                <w:rFonts w:ascii="Arial" w:eastAsia="Arial" w:hAnsi="Arial" w:cs="Arial"/>
                <w:spacing w:val="-3"/>
              </w:rPr>
              <w:t xml:space="preserve"> </w:t>
            </w:r>
            <w:r w:rsidRPr="00E54219">
              <w:rPr>
                <w:rFonts w:ascii="Arial" w:eastAsia="Arial" w:hAnsi="Arial" w:cs="Arial"/>
                <w:spacing w:val="-2"/>
              </w:rPr>
              <w:t>w</w:t>
            </w:r>
            <w:r w:rsidRPr="00E54219">
              <w:rPr>
                <w:rFonts w:ascii="Arial" w:eastAsia="Arial" w:hAnsi="Arial" w:cs="Arial"/>
              </w:rPr>
              <w:t>e</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2"/>
              </w:rPr>
              <w:t xml:space="preserve"> </w:t>
            </w:r>
            <w:r w:rsidRPr="00E54219">
              <w:rPr>
                <w:rFonts w:ascii="Arial" w:eastAsia="Arial" w:hAnsi="Arial" w:cs="Arial"/>
                <w:spacing w:val="1"/>
              </w:rPr>
              <w:t>cr</w:t>
            </w:r>
            <w:r w:rsidRPr="00E54219">
              <w:rPr>
                <w:rFonts w:ascii="Arial" w:eastAsia="Arial" w:hAnsi="Arial" w:cs="Arial"/>
              </w:rPr>
              <w:t>eated</w:t>
            </w:r>
            <w:r w:rsidRPr="00E54219">
              <w:rPr>
                <w:rFonts w:ascii="Arial" w:eastAsia="Arial" w:hAnsi="Arial" w:cs="Arial"/>
                <w:spacing w:val="-5"/>
              </w:rPr>
              <w:t xml:space="preserve"> </w:t>
            </w:r>
            <w:r w:rsidRPr="00E54219">
              <w:rPr>
                <w:rFonts w:ascii="Arial" w:eastAsia="Arial" w:hAnsi="Arial" w:cs="Arial"/>
              </w:rPr>
              <w:t>to</w:t>
            </w:r>
            <w:r w:rsidRPr="00E54219">
              <w:rPr>
                <w:rFonts w:ascii="Arial" w:eastAsia="Arial" w:hAnsi="Arial" w:cs="Arial"/>
                <w:spacing w:val="-2"/>
              </w:rPr>
              <w:t xml:space="preserve"> </w:t>
            </w:r>
            <w:r w:rsidRPr="00E54219">
              <w:rPr>
                <w:rFonts w:ascii="Arial" w:eastAsia="Arial" w:hAnsi="Arial" w:cs="Arial"/>
                <w:spacing w:val="2"/>
              </w:rPr>
              <w:t>f</w:t>
            </w:r>
            <w:r w:rsidRPr="00E54219">
              <w:rPr>
                <w:rFonts w:ascii="Arial" w:eastAsia="Arial" w:hAnsi="Arial" w:cs="Arial"/>
                <w:spacing w:val="-1"/>
              </w:rPr>
              <w:t>i</w:t>
            </w:r>
            <w:r w:rsidRPr="00E54219">
              <w:rPr>
                <w:rFonts w:ascii="Arial" w:eastAsia="Arial" w:hAnsi="Arial" w:cs="Arial"/>
                <w:spacing w:val="1"/>
              </w:rPr>
              <w:t>l</w:t>
            </w:r>
            <w:r w:rsidRPr="00E54219">
              <w:rPr>
                <w:rFonts w:ascii="Arial" w:eastAsia="Arial" w:hAnsi="Arial" w:cs="Arial"/>
              </w:rPr>
              <w:t>es</w:t>
            </w:r>
            <w:r w:rsidRPr="00E54219">
              <w:rPr>
                <w:rFonts w:ascii="Arial" w:eastAsia="Arial" w:hAnsi="Arial" w:cs="Arial"/>
                <w:spacing w:val="-3"/>
              </w:rPr>
              <w:t xml:space="preserve"> </w:t>
            </w:r>
            <w:r w:rsidRPr="00E54219">
              <w:rPr>
                <w:rFonts w:ascii="Arial" w:eastAsia="Arial" w:hAnsi="Arial" w:cs="Arial"/>
                <w:spacing w:val="-1"/>
              </w:rPr>
              <w:t>i</w:t>
            </w:r>
            <w:r w:rsidRPr="00E54219">
              <w:rPr>
                <w:rFonts w:ascii="Arial" w:eastAsia="Arial" w:hAnsi="Arial" w:cs="Arial"/>
              </w:rPr>
              <w:t>n non</w:t>
            </w:r>
            <w:r w:rsidRPr="00E54219">
              <w:rPr>
                <w:rFonts w:ascii="Arial" w:eastAsia="Arial" w:hAnsi="Arial" w:cs="Arial"/>
                <w:spacing w:val="1"/>
              </w:rPr>
              <w:t>-s</w:t>
            </w:r>
            <w:r w:rsidRPr="00E54219">
              <w:rPr>
                <w:rFonts w:ascii="Arial" w:eastAsia="Arial" w:hAnsi="Arial" w:cs="Arial"/>
              </w:rPr>
              <w:t>ta</w:t>
            </w:r>
            <w:r w:rsidRPr="00E54219">
              <w:rPr>
                <w:rFonts w:ascii="Arial" w:eastAsia="Arial" w:hAnsi="Arial" w:cs="Arial"/>
                <w:spacing w:val="2"/>
              </w:rPr>
              <w:t>n</w:t>
            </w:r>
            <w:r w:rsidRPr="00E54219">
              <w:rPr>
                <w:rFonts w:ascii="Arial" w:eastAsia="Arial" w:hAnsi="Arial" w:cs="Arial"/>
              </w:rPr>
              <w:t>da</w:t>
            </w:r>
            <w:r w:rsidRPr="00E54219">
              <w:rPr>
                <w:rFonts w:ascii="Arial" w:eastAsia="Arial" w:hAnsi="Arial" w:cs="Arial"/>
                <w:spacing w:val="1"/>
              </w:rPr>
              <w:t>r</w:t>
            </w:r>
            <w:r w:rsidRPr="00E54219">
              <w:rPr>
                <w:rFonts w:ascii="Arial" w:eastAsia="Arial" w:hAnsi="Arial" w:cs="Arial"/>
              </w:rPr>
              <w:t>d</w:t>
            </w:r>
            <w:r w:rsidRPr="00E54219">
              <w:rPr>
                <w:rFonts w:ascii="Arial" w:eastAsia="Arial" w:hAnsi="Arial" w:cs="Arial"/>
                <w:spacing w:val="-12"/>
              </w:rPr>
              <w:t xml:space="preserve"> </w:t>
            </w:r>
            <w:r w:rsidRPr="00E54219">
              <w:rPr>
                <w:rFonts w:ascii="Arial" w:eastAsia="Arial" w:hAnsi="Arial" w:cs="Arial"/>
                <w:spacing w:val="2"/>
              </w:rPr>
              <w:t>f</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spacing w:val="5"/>
              </w:rPr>
              <w:t>m</w:t>
            </w:r>
            <w:r w:rsidRPr="00E54219">
              <w:rPr>
                <w:rFonts w:ascii="Arial" w:eastAsia="Arial" w:hAnsi="Arial" w:cs="Arial"/>
              </w:rPr>
              <w:t>ats</w:t>
            </w:r>
            <w:r w:rsidRPr="00E54219">
              <w:rPr>
                <w:rFonts w:ascii="Arial" w:eastAsia="Arial" w:hAnsi="Arial" w:cs="Arial"/>
                <w:spacing w:val="-6"/>
              </w:rPr>
              <w:t xml:space="preserve"> </w:t>
            </w:r>
            <w:r w:rsidRPr="00E54219">
              <w:rPr>
                <w:rFonts w:ascii="Arial" w:eastAsia="Arial" w:hAnsi="Arial" w:cs="Arial"/>
                <w:spacing w:val="-2"/>
              </w:rPr>
              <w:t>w</w:t>
            </w:r>
            <w:r w:rsidRPr="00E54219">
              <w:rPr>
                <w:rFonts w:ascii="Arial" w:eastAsia="Arial" w:hAnsi="Arial" w:cs="Arial"/>
                <w:spacing w:val="-1"/>
              </w:rPr>
              <w:t>i</w:t>
            </w:r>
            <w:r w:rsidRPr="00E54219">
              <w:rPr>
                <w:rFonts w:ascii="Arial" w:eastAsia="Arial" w:hAnsi="Arial" w:cs="Arial"/>
              </w:rPr>
              <w:t>t</w:t>
            </w:r>
            <w:r w:rsidRPr="00E54219">
              <w:rPr>
                <w:rFonts w:ascii="Arial" w:eastAsia="Arial" w:hAnsi="Arial" w:cs="Arial"/>
                <w:spacing w:val="2"/>
              </w:rPr>
              <w:t>ho</w:t>
            </w:r>
            <w:r w:rsidRPr="00E54219">
              <w:rPr>
                <w:rFonts w:ascii="Arial" w:eastAsia="Arial" w:hAnsi="Arial" w:cs="Arial"/>
              </w:rPr>
              <w:t xml:space="preserve">ut </w:t>
            </w:r>
            <w:r w:rsidRPr="00E54219">
              <w:rPr>
                <w:rFonts w:ascii="Arial" w:eastAsia="Arial" w:hAnsi="Arial" w:cs="Arial"/>
                <w:spacing w:val="1"/>
              </w:rPr>
              <w:t>s</w:t>
            </w:r>
            <w:r w:rsidRPr="00E54219">
              <w:rPr>
                <w:rFonts w:ascii="Arial" w:eastAsia="Arial" w:hAnsi="Arial" w:cs="Arial"/>
              </w:rPr>
              <w:t>ound</w:t>
            </w:r>
            <w:r w:rsidRPr="00E54219">
              <w:rPr>
                <w:rFonts w:ascii="Arial" w:eastAsia="Arial" w:hAnsi="Arial" w:cs="Arial"/>
                <w:spacing w:val="-5"/>
              </w:rPr>
              <w:t xml:space="preserve"> </w:t>
            </w:r>
            <w:r w:rsidRPr="00E54219">
              <w:rPr>
                <w:rFonts w:ascii="Arial" w:eastAsia="Arial" w:hAnsi="Arial" w:cs="Arial"/>
                <w:spacing w:val="1"/>
              </w:rPr>
              <w:t>j</w:t>
            </w:r>
            <w:r w:rsidRPr="00E54219">
              <w:rPr>
                <w:rFonts w:ascii="Arial" w:eastAsia="Arial" w:hAnsi="Arial" w:cs="Arial"/>
              </w:rPr>
              <w:t>u</w:t>
            </w:r>
            <w:r w:rsidRPr="00E54219">
              <w:rPr>
                <w:rFonts w:ascii="Arial" w:eastAsia="Arial" w:hAnsi="Arial" w:cs="Arial"/>
                <w:spacing w:val="1"/>
              </w:rPr>
              <w:t>s</w:t>
            </w:r>
            <w:r w:rsidRPr="00E54219">
              <w:rPr>
                <w:rFonts w:ascii="Arial" w:eastAsia="Arial" w:hAnsi="Arial" w:cs="Arial"/>
              </w:rPr>
              <w:t>t</w:t>
            </w:r>
            <w:r w:rsidRPr="00E54219">
              <w:rPr>
                <w:rFonts w:ascii="Arial" w:eastAsia="Arial" w:hAnsi="Arial" w:cs="Arial"/>
                <w:spacing w:val="-1"/>
              </w:rPr>
              <w:t>i</w:t>
            </w:r>
            <w:r w:rsidRPr="00E54219">
              <w:rPr>
                <w:rFonts w:ascii="Arial" w:eastAsia="Arial" w:hAnsi="Arial" w:cs="Arial"/>
                <w:spacing w:val="2"/>
              </w:rPr>
              <w:t>f</w:t>
            </w:r>
            <w:r w:rsidRPr="00E54219">
              <w:rPr>
                <w:rFonts w:ascii="Arial" w:eastAsia="Arial" w:hAnsi="Arial" w:cs="Arial"/>
                <w:spacing w:val="-1"/>
              </w:rPr>
              <w:t>i</w:t>
            </w:r>
            <w:r w:rsidRPr="00E54219">
              <w:rPr>
                <w:rFonts w:ascii="Arial" w:eastAsia="Arial" w:hAnsi="Arial" w:cs="Arial"/>
                <w:spacing w:val="1"/>
              </w:rPr>
              <w:t>c</w:t>
            </w:r>
            <w:r w:rsidRPr="00E54219">
              <w:rPr>
                <w:rFonts w:ascii="Arial" w:eastAsia="Arial" w:hAnsi="Arial" w:cs="Arial"/>
              </w:rPr>
              <w:t>a</w:t>
            </w:r>
            <w:r w:rsidRPr="00E54219">
              <w:rPr>
                <w:rFonts w:ascii="Arial" w:eastAsia="Arial" w:hAnsi="Arial" w:cs="Arial"/>
                <w:spacing w:val="2"/>
              </w:rPr>
              <w:t>t</w:t>
            </w:r>
            <w:r w:rsidRPr="00E54219">
              <w:rPr>
                <w:rFonts w:ascii="Arial" w:eastAsia="Arial" w:hAnsi="Arial" w:cs="Arial"/>
                <w:spacing w:val="-1"/>
              </w:rPr>
              <w:t>i</w:t>
            </w:r>
            <w:r w:rsidRPr="00E54219">
              <w:rPr>
                <w:rFonts w:ascii="Arial" w:eastAsia="Arial" w:hAnsi="Arial" w:cs="Arial"/>
              </w:rPr>
              <w:t>o</w:t>
            </w:r>
            <w:r w:rsidRPr="00E54219">
              <w:rPr>
                <w:rFonts w:ascii="Arial" w:eastAsia="Arial" w:hAnsi="Arial" w:cs="Arial"/>
                <w:spacing w:val="2"/>
              </w:rPr>
              <w:t>n</w:t>
            </w:r>
            <w:r w:rsidRPr="00E54219">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0349A3EA" w14:textId="77777777" w:rsidR="001E4BBC" w:rsidRPr="00E54219" w:rsidRDefault="000720FA">
            <w:pPr>
              <w:spacing w:before="3"/>
              <w:ind w:left="102" w:right="98"/>
              <w:rPr>
                <w:rFonts w:ascii="Arial" w:eastAsia="Arial" w:hAnsi="Arial" w:cs="Arial"/>
                <w:highlight w:val="yellow"/>
              </w:rPr>
            </w:pPr>
            <w:r w:rsidRPr="00E54219">
              <w:rPr>
                <w:rFonts w:ascii="Arial" w:eastAsia="Arial" w:hAnsi="Arial" w:cs="Arial"/>
                <w:spacing w:val="-1"/>
                <w:highlight w:val="yellow"/>
              </w:rPr>
              <w:t>A</w:t>
            </w:r>
            <w:r w:rsidRPr="00E54219">
              <w:rPr>
                <w:rFonts w:ascii="Arial" w:eastAsia="Arial" w:hAnsi="Arial" w:cs="Arial"/>
                <w:spacing w:val="1"/>
                <w:highlight w:val="yellow"/>
              </w:rPr>
              <w:t>l</w:t>
            </w:r>
            <w:r w:rsidRPr="00E54219">
              <w:rPr>
                <w:rFonts w:ascii="Arial" w:eastAsia="Arial" w:hAnsi="Arial" w:cs="Arial"/>
                <w:highlight w:val="yellow"/>
              </w:rPr>
              <w:t>l</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i</w:t>
            </w:r>
            <w:r w:rsidRPr="00E54219">
              <w:rPr>
                <w:rFonts w:ascii="Arial" w:eastAsia="Arial" w:hAnsi="Arial" w:cs="Arial"/>
                <w:spacing w:val="5"/>
                <w:highlight w:val="yellow"/>
              </w:rPr>
              <w:t>m</w:t>
            </w:r>
            <w:r w:rsidRPr="00E54219">
              <w:rPr>
                <w:rFonts w:ascii="Arial" w:eastAsia="Arial" w:hAnsi="Arial" w:cs="Arial"/>
                <w:highlight w:val="yellow"/>
              </w:rPr>
              <w:t>age</w:t>
            </w:r>
            <w:r w:rsidRPr="00E54219">
              <w:rPr>
                <w:rFonts w:ascii="Arial" w:eastAsia="Arial" w:hAnsi="Arial" w:cs="Arial"/>
                <w:spacing w:val="1"/>
                <w:highlight w:val="yellow"/>
              </w:rPr>
              <w:t>s</w:t>
            </w:r>
            <w:r w:rsidRPr="00E54219">
              <w:rPr>
                <w:rFonts w:ascii="Arial" w:eastAsia="Arial" w:hAnsi="Arial" w:cs="Arial"/>
                <w:highlight w:val="yellow"/>
              </w:rPr>
              <w:t>,</w:t>
            </w:r>
            <w:r w:rsidRPr="00E54219">
              <w:rPr>
                <w:rFonts w:ascii="Arial" w:eastAsia="Arial" w:hAnsi="Arial" w:cs="Arial"/>
                <w:spacing w:val="-7"/>
                <w:highlight w:val="yellow"/>
              </w:rPr>
              <w:t xml:space="preserve"> </w:t>
            </w:r>
            <w:r w:rsidRPr="00E54219">
              <w:rPr>
                <w:rFonts w:ascii="Arial" w:eastAsia="Arial" w:hAnsi="Arial" w:cs="Arial"/>
                <w:spacing w:val="1"/>
                <w:highlight w:val="yellow"/>
              </w:rPr>
              <w:t>v</w:t>
            </w:r>
            <w:r w:rsidRPr="00E54219">
              <w:rPr>
                <w:rFonts w:ascii="Arial" w:eastAsia="Arial" w:hAnsi="Arial" w:cs="Arial"/>
                <w:spacing w:val="-1"/>
                <w:highlight w:val="yellow"/>
              </w:rPr>
              <w:t>i</w:t>
            </w:r>
            <w:r w:rsidRPr="00E54219">
              <w:rPr>
                <w:rFonts w:ascii="Arial" w:eastAsia="Arial" w:hAnsi="Arial" w:cs="Arial"/>
                <w:spacing w:val="2"/>
                <w:highlight w:val="yellow"/>
              </w:rPr>
              <w:t>d</w:t>
            </w:r>
            <w:r w:rsidRPr="00E54219">
              <w:rPr>
                <w:rFonts w:ascii="Arial" w:eastAsia="Arial" w:hAnsi="Arial" w:cs="Arial"/>
                <w:highlight w:val="yellow"/>
              </w:rPr>
              <w:t>eo</w:t>
            </w:r>
            <w:r w:rsidRPr="00E54219">
              <w:rPr>
                <w:rFonts w:ascii="Arial" w:eastAsia="Arial" w:hAnsi="Arial" w:cs="Arial"/>
                <w:spacing w:val="1"/>
                <w:highlight w:val="yellow"/>
              </w:rPr>
              <w:t>s</w:t>
            </w:r>
            <w:r w:rsidRPr="00E54219">
              <w:rPr>
                <w:rFonts w:ascii="Arial" w:eastAsia="Arial" w:hAnsi="Arial" w:cs="Arial"/>
                <w:highlight w:val="yellow"/>
              </w:rPr>
              <w:t>,</w:t>
            </w:r>
            <w:r w:rsidRPr="00E54219">
              <w:rPr>
                <w:rFonts w:ascii="Arial" w:eastAsia="Arial" w:hAnsi="Arial" w:cs="Arial"/>
                <w:spacing w:val="-6"/>
                <w:highlight w:val="yellow"/>
              </w:rPr>
              <w:t xml:space="preserve"> </w:t>
            </w:r>
            <w:r w:rsidRPr="00E54219">
              <w:rPr>
                <w:rFonts w:ascii="Arial" w:eastAsia="Arial" w:hAnsi="Arial" w:cs="Arial"/>
                <w:spacing w:val="2"/>
                <w:w w:val="99"/>
                <w:highlight w:val="yellow"/>
              </w:rPr>
              <w:t>a</w:t>
            </w:r>
            <w:r w:rsidRPr="00E54219">
              <w:rPr>
                <w:rFonts w:ascii="Arial" w:eastAsia="Arial" w:hAnsi="Arial" w:cs="Arial"/>
                <w:w w:val="99"/>
                <w:highlight w:val="yellow"/>
              </w:rPr>
              <w:t xml:space="preserve">nd </w:t>
            </w:r>
            <w:r w:rsidRPr="00E54219">
              <w:rPr>
                <w:rFonts w:ascii="Arial" w:eastAsia="Arial" w:hAnsi="Arial" w:cs="Arial"/>
                <w:spacing w:val="2"/>
                <w:w w:val="99"/>
                <w:highlight w:val="yellow"/>
              </w:rPr>
              <w:t>h</w:t>
            </w:r>
            <w:r w:rsidRPr="00E54219">
              <w:rPr>
                <w:rFonts w:ascii="Arial" w:eastAsia="Arial" w:hAnsi="Arial" w:cs="Arial"/>
                <w:spacing w:val="-3"/>
                <w:w w:val="99"/>
                <w:highlight w:val="yellow"/>
              </w:rPr>
              <w:t>y</w:t>
            </w:r>
            <w:r w:rsidRPr="00E54219">
              <w:rPr>
                <w:rFonts w:ascii="Arial" w:eastAsia="Arial" w:hAnsi="Arial" w:cs="Arial"/>
                <w:spacing w:val="2"/>
                <w:w w:val="99"/>
                <w:highlight w:val="yellow"/>
              </w:rPr>
              <w:t>p</w:t>
            </w:r>
            <w:r w:rsidRPr="00E54219">
              <w:rPr>
                <w:rFonts w:ascii="Arial" w:eastAsia="Arial" w:hAnsi="Arial" w:cs="Arial"/>
                <w:w w:val="99"/>
                <w:highlight w:val="yellow"/>
              </w:rPr>
              <w:t>e</w:t>
            </w:r>
            <w:r w:rsidRPr="00E54219">
              <w:rPr>
                <w:rFonts w:ascii="Arial" w:eastAsia="Arial" w:hAnsi="Arial" w:cs="Arial"/>
                <w:spacing w:val="1"/>
                <w:w w:val="99"/>
                <w:highlight w:val="yellow"/>
              </w:rPr>
              <w:t>rl</w:t>
            </w:r>
            <w:r w:rsidRPr="00E54219">
              <w:rPr>
                <w:rFonts w:ascii="Arial" w:eastAsia="Arial" w:hAnsi="Arial" w:cs="Arial"/>
                <w:spacing w:val="-1"/>
                <w:w w:val="99"/>
                <w:highlight w:val="yellow"/>
              </w:rPr>
              <w:t>i</w:t>
            </w:r>
            <w:r w:rsidRPr="00E54219">
              <w:rPr>
                <w:rFonts w:ascii="Arial" w:eastAsia="Arial" w:hAnsi="Arial" w:cs="Arial"/>
                <w:w w:val="99"/>
                <w:highlight w:val="yellow"/>
              </w:rPr>
              <w:t>n</w:t>
            </w:r>
            <w:r w:rsidRPr="00E54219">
              <w:rPr>
                <w:rFonts w:ascii="Arial" w:eastAsia="Arial" w:hAnsi="Arial" w:cs="Arial"/>
                <w:spacing w:val="4"/>
                <w:w w:val="99"/>
                <w:highlight w:val="yellow"/>
              </w:rPr>
              <w:t>k</w:t>
            </w:r>
            <w:r w:rsidRPr="00E54219">
              <w:rPr>
                <w:rFonts w:ascii="Arial" w:eastAsia="Arial" w:hAnsi="Arial" w:cs="Arial"/>
                <w:w w:val="99"/>
                <w:highlight w:val="yellow"/>
              </w:rPr>
              <w:t>s</w:t>
            </w:r>
            <w:r w:rsidRPr="00E54219">
              <w:rPr>
                <w:rFonts w:ascii="Arial" w:eastAsia="Arial" w:hAnsi="Arial" w:cs="Arial"/>
                <w:spacing w:val="1"/>
                <w:highlight w:val="yellow"/>
              </w:rPr>
              <w:t xml:space="preserve"> </w:t>
            </w:r>
            <w:r w:rsidRPr="00E54219">
              <w:rPr>
                <w:rFonts w:ascii="Arial" w:eastAsia="Arial" w:hAnsi="Arial" w:cs="Arial"/>
                <w:spacing w:val="2"/>
                <w:highlight w:val="yellow"/>
              </w:rPr>
              <w:t>f</w:t>
            </w:r>
            <w:r w:rsidRPr="00E54219">
              <w:rPr>
                <w:rFonts w:ascii="Arial" w:eastAsia="Arial" w:hAnsi="Arial" w:cs="Arial"/>
                <w:highlight w:val="yellow"/>
              </w:rPr>
              <w:t>un</w:t>
            </w:r>
            <w:r w:rsidRPr="00E54219">
              <w:rPr>
                <w:rFonts w:ascii="Arial" w:eastAsia="Arial" w:hAnsi="Arial" w:cs="Arial"/>
                <w:spacing w:val="1"/>
                <w:highlight w:val="yellow"/>
              </w:rPr>
              <w:t>c</w:t>
            </w:r>
            <w:r w:rsidRPr="00E54219">
              <w:rPr>
                <w:rFonts w:ascii="Arial" w:eastAsia="Arial" w:hAnsi="Arial" w:cs="Arial"/>
                <w:highlight w:val="yellow"/>
              </w:rPr>
              <w:t>t</w:t>
            </w:r>
            <w:r w:rsidRPr="00E54219">
              <w:rPr>
                <w:rFonts w:ascii="Arial" w:eastAsia="Arial" w:hAnsi="Arial" w:cs="Arial"/>
                <w:spacing w:val="-1"/>
                <w:highlight w:val="yellow"/>
              </w:rPr>
              <w:t>i</w:t>
            </w:r>
            <w:r w:rsidRPr="00E54219">
              <w:rPr>
                <w:rFonts w:ascii="Arial" w:eastAsia="Arial" w:hAnsi="Arial" w:cs="Arial"/>
                <w:highlight w:val="yellow"/>
              </w:rPr>
              <w:t>on</w:t>
            </w:r>
            <w:r w:rsidRPr="00E54219">
              <w:rPr>
                <w:rFonts w:ascii="Arial" w:eastAsia="Arial" w:hAnsi="Arial" w:cs="Arial"/>
                <w:spacing w:val="-7"/>
                <w:highlight w:val="yellow"/>
              </w:rPr>
              <w:t xml:space="preserve"> </w:t>
            </w:r>
            <w:r w:rsidRPr="00E54219">
              <w:rPr>
                <w:rFonts w:ascii="Arial" w:eastAsia="Arial" w:hAnsi="Arial" w:cs="Arial"/>
                <w:highlight w:val="yellow"/>
              </w:rPr>
              <w:t>as</w:t>
            </w:r>
            <w:r w:rsidRPr="00E54219">
              <w:rPr>
                <w:rFonts w:ascii="Arial" w:eastAsia="Arial" w:hAnsi="Arial" w:cs="Arial"/>
                <w:spacing w:val="-1"/>
                <w:highlight w:val="yellow"/>
              </w:rPr>
              <w:t xml:space="preserve"> </w:t>
            </w:r>
            <w:r w:rsidRPr="00E54219">
              <w:rPr>
                <w:rFonts w:ascii="Arial" w:eastAsia="Arial" w:hAnsi="Arial" w:cs="Arial"/>
                <w:highlight w:val="yellow"/>
              </w:rPr>
              <w:t>e</w:t>
            </w:r>
            <w:r w:rsidRPr="00E54219">
              <w:rPr>
                <w:rFonts w:ascii="Arial" w:eastAsia="Arial" w:hAnsi="Arial" w:cs="Arial"/>
                <w:spacing w:val="1"/>
                <w:highlight w:val="yellow"/>
              </w:rPr>
              <w:t>x</w:t>
            </w:r>
            <w:r w:rsidRPr="00E54219">
              <w:rPr>
                <w:rFonts w:ascii="Arial" w:eastAsia="Arial" w:hAnsi="Arial" w:cs="Arial"/>
                <w:highlight w:val="yellow"/>
              </w:rPr>
              <w:t>p</w:t>
            </w:r>
            <w:r w:rsidRPr="00E54219">
              <w:rPr>
                <w:rFonts w:ascii="Arial" w:eastAsia="Arial" w:hAnsi="Arial" w:cs="Arial"/>
                <w:spacing w:val="2"/>
                <w:highlight w:val="yellow"/>
              </w:rPr>
              <w:t>e</w:t>
            </w:r>
            <w:r w:rsidRPr="00E54219">
              <w:rPr>
                <w:rFonts w:ascii="Arial" w:eastAsia="Arial" w:hAnsi="Arial" w:cs="Arial"/>
                <w:spacing w:val="1"/>
                <w:highlight w:val="yellow"/>
              </w:rPr>
              <w:t>c</w:t>
            </w:r>
            <w:r w:rsidRPr="00E54219">
              <w:rPr>
                <w:rFonts w:ascii="Arial" w:eastAsia="Arial" w:hAnsi="Arial" w:cs="Arial"/>
                <w:highlight w:val="yellow"/>
              </w:rPr>
              <w:t>ted. No</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s</w:t>
            </w:r>
            <w:r w:rsidRPr="00E54219">
              <w:rPr>
                <w:rFonts w:ascii="Arial" w:eastAsia="Arial" w:hAnsi="Arial" w:cs="Arial"/>
                <w:highlight w:val="yellow"/>
              </w:rPr>
              <w:t>p</w:t>
            </w:r>
            <w:r w:rsidRPr="00E54219">
              <w:rPr>
                <w:rFonts w:ascii="Arial" w:eastAsia="Arial" w:hAnsi="Arial" w:cs="Arial"/>
                <w:spacing w:val="2"/>
                <w:highlight w:val="yellow"/>
              </w:rPr>
              <w:t>e</w:t>
            </w:r>
            <w:r w:rsidRPr="00E54219">
              <w:rPr>
                <w:rFonts w:ascii="Arial" w:eastAsia="Arial" w:hAnsi="Arial" w:cs="Arial"/>
                <w:spacing w:val="-1"/>
                <w:highlight w:val="yellow"/>
              </w:rPr>
              <w:t>l</w:t>
            </w:r>
            <w:r w:rsidRPr="00E54219">
              <w:rPr>
                <w:rFonts w:ascii="Arial" w:eastAsia="Arial" w:hAnsi="Arial" w:cs="Arial"/>
                <w:spacing w:val="1"/>
                <w:highlight w:val="yellow"/>
              </w:rPr>
              <w:t>l</w:t>
            </w:r>
            <w:r w:rsidRPr="00E54219">
              <w:rPr>
                <w:rFonts w:ascii="Arial" w:eastAsia="Arial" w:hAnsi="Arial" w:cs="Arial"/>
                <w:spacing w:val="-1"/>
                <w:highlight w:val="yellow"/>
              </w:rPr>
              <w:t>i</w:t>
            </w:r>
            <w:r w:rsidRPr="00E54219">
              <w:rPr>
                <w:rFonts w:ascii="Arial" w:eastAsia="Arial" w:hAnsi="Arial" w:cs="Arial"/>
                <w:highlight w:val="yellow"/>
              </w:rPr>
              <w:t>ng</w:t>
            </w:r>
            <w:r w:rsidRPr="00E54219">
              <w:rPr>
                <w:rFonts w:ascii="Arial" w:eastAsia="Arial" w:hAnsi="Arial" w:cs="Arial"/>
                <w:spacing w:val="-5"/>
                <w:highlight w:val="yellow"/>
              </w:rPr>
              <w:t xml:space="preserve"> </w:t>
            </w:r>
            <w:r w:rsidRPr="00E54219">
              <w:rPr>
                <w:rFonts w:ascii="Arial" w:eastAsia="Arial" w:hAnsi="Arial" w:cs="Arial"/>
                <w:highlight w:val="yellow"/>
              </w:rPr>
              <w:t>or</w:t>
            </w:r>
            <w:r w:rsidRPr="00E54219">
              <w:rPr>
                <w:rFonts w:ascii="Arial" w:eastAsia="Arial" w:hAnsi="Arial" w:cs="Arial"/>
                <w:spacing w:val="-1"/>
                <w:highlight w:val="yellow"/>
              </w:rPr>
              <w:t xml:space="preserve"> </w:t>
            </w:r>
            <w:r w:rsidRPr="00E54219">
              <w:rPr>
                <w:rFonts w:ascii="Arial" w:eastAsia="Arial" w:hAnsi="Arial" w:cs="Arial"/>
                <w:highlight w:val="yellow"/>
              </w:rPr>
              <w:t>g</w:t>
            </w:r>
            <w:r w:rsidRPr="00E54219">
              <w:rPr>
                <w:rFonts w:ascii="Arial" w:eastAsia="Arial" w:hAnsi="Arial" w:cs="Arial"/>
                <w:spacing w:val="1"/>
                <w:highlight w:val="yellow"/>
              </w:rPr>
              <w:t>r</w:t>
            </w:r>
            <w:r w:rsidRPr="00E54219">
              <w:rPr>
                <w:rFonts w:ascii="Arial" w:eastAsia="Arial" w:hAnsi="Arial" w:cs="Arial"/>
                <w:highlight w:val="yellow"/>
              </w:rPr>
              <w:t>a</w:t>
            </w:r>
            <w:r w:rsidRPr="00E54219">
              <w:rPr>
                <w:rFonts w:ascii="Arial" w:eastAsia="Arial" w:hAnsi="Arial" w:cs="Arial"/>
                <w:spacing w:val="2"/>
                <w:highlight w:val="yellow"/>
              </w:rPr>
              <w:t>m</w:t>
            </w:r>
            <w:r w:rsidRPr="00E54219">
              <w:rPr>
                <w:rFonts w:ascii="Arial" w:eastAsia="Arial" w:hAnsi="Arial" w:cs="Arial"/>
                <w:spacing w:val="5"/>
                <w:highlight w:val="yellow"/>
              </w:rPr>
              <w:t>m</w:t>
            </w:r>
            <w:r w:rsidRPr="00E54219">
              <w:rPr>
                <w:rFonts w:ascii="Arial" w:eastAsia="Arial" w:hAnsi="Arial" w:cs="Arial"/>
                <w:highlight w:val="yellow"/>
              </w:rPr>
              <w:t>at</w:t>
            </w:r>
            <w:r w:rsidRPr="00E54219">
              <w:rPr>
                <w:rFonts w:ascii="Arial" w:eastAsia="Arial" w:hAnsi="Arial" w:cs="Arial"/>
                <w:spacing w:val="-1"/>
                <w:highlight w:val="yellow"/>
              </w:rPr>
              <w:t>i</w:t>
            </w:r>
            <w:r w:rsidRPr="00E54219">
              <w:rPr>
                <w:rFonts w:ascii="Arial" w:eastAsia="Arial" w:hAnsi="Arial" w:cs="Arial"/>
                <w:spacing w:val="1"/>
                <w:highlight w:val="yellow"/>
              </w:rPr>
              <w:t>c</w:t>
            </w:r>
            <w:r w:rsidRPr="00E54219">
              <w:rPr>
                <w:rFonts w:ascii="Arial" w:eastAsia="Arial" w:hAnsi="Arial" w:cs="Arial"/>
                <w:highlight w:val="yellow"/>
              </w:rPr>
              <w:t>al</w:t>
            </w:r>
            <w:r w:rsidRPr="00E54219">
              <w:rPr>
                <w:rFonts w:ascii="Arial" w:eastAsia="Arial" w:hAnsi="Arial" w:cs="Arial"/>
                <w:spacing w:val="-10"/>
                <w:highlight w:val="yellow"/>
              </w:rPr>
              <w:t xml:space="preserve"> </w:t>
            </w:r>
            <w:r w:rsidRPr="00E54219">
              <w:rPr>
                <w:rFonts w:ascii="Arial" w:eastAsia="Arial" w:hAnsi="Arial" w:cs="Arial"/>
                <w:highlight w:val="yellow"/>
              </w:rPr>
              <w:t>e</w:t>
            </w:r>
            <w:r w:rsidRPr="00E54219">
              <w:rPr>
                <w:rFonts w:ascii="Arial" w:eastAsia="Arial" w:hAnsi="Arial" w:cs="Arial"/>
                <w:spacing w:val="1"/>
                <w:highlight w:val="yellow"/>
              </w:rPr>
              <w:t>rr</w:t>
            </w:r>
            <w:r w:rsidRPr="00E54219">
              <w:rPr>
                <w:rFonts w:ascii="Arial" w:eastAsia="Arial" w:hAnsi="Arial" w:cs="Arial"/>
                <w:highlight w:val="yellow"/>
              </w:rPr>
              <w:t>o</w:t>
            </w:r>
            <w:r w:rsidRPr="00E54219">
              <w:rPr>
                <w:rFonts w:ascii="Arial" w:eastAsia="Arial" w:hAnsi="Arial" w:cs="Arial"/>
                <w:spacing w:val="1"/>
                <w:highlight w:val="yellow"/>
              </w:rPr>
              <w:t>r</w:t>
            </w:r>
            <w:r w:rsidRPr="00E54219">
              <w:rPr>
                <w:rFonts w:ascii="Arial" w:eastAsia="Arial" w:hAnsi="Arial" w:cs="Arial"/>
                <w:highlight w:val="yellow"/>
              </w:rPr>
              <w:t>s e</w:t>
            </w:r>
            <w:r w:rsidRPr="00E54219">
              <w:rPr>
                <w:rFonts w:ascii="Arial" w:eastAsia="Arial" w:hAnsi="Arial" w:cs="Arial"/>
                <w:spacing w:val="1"/>
                <w:highlight w:val="yellow"/>
              </w:rPr>
              <w:t>x</w:t>
            </w:r>
            <w:r w:rsidRPr="00E54219">
              <w:rPr>
                <w:rFonts w:ascii="Arial" w:eastAsia="Arial" w:hAnsi="Arial" w:cs="Arial"/>
                <w:spacing w:val="-1"/>
                <w:highlight w:val="yellow"/>
              </w:rPr>
              <w:t>i</w:t>
            </w:r>
            <w:r w:rsidRPr="00E54219">
              <w:rPr>
                <w:rFonts w:ascii="Arial" w:eastAsia="Arial" w:hAnsi="Arial" w:cs="Arial"/>
                <w:spacing w:val="1"/>
                <w:highlight w:val="yellow"/>
              </w:rPr>
              <w:t>s</w:t>
            </w:r>
            <w:r w:rsidRPr="00E54219">
              <w:rPr>
                <w:rFonts w:ascii="Arial" w:eastAsia="Arial" w:hAnsi="Arial" w:cs="Arial"/>
                <w:highlight w:val="yellow"/>
              </w:rPr>
              <w:t>t.</w:t>
            </w:r>
            <w:r w:rsidRPr="00E54219">
              <w:rPr>
                <w:rFonts w:ascii="Arial" w:eastAsia="Arial" w:hAnsi="Arial" w:cs="Arial"/>
                <w:spacing w:val="-5"/>
                <w:highlight w:val="yellow"/>
              </w:rPr>
              <w:t xml:space="preserve"> </w:t>
            </w:r>
            <w:r w:rsidRPr="00E54219">
              <w:rPr>
                <w:rFonts w:ascii="Arial" w:eastAsia="Arial" w:hAnsi="Arial" w:cs="Arial"/>
                <w:spacing w:val="2"/>
                <w:highlight w:val="yellow"/>
              </w:rPr>
              <w:t>E</w:t>
            </w:r>
            <w:r w:rsidRPr="00E54219">
              <w:rPr>
                <w:rFonts w:ascii="Arial" w:eastAsia="Arial" w:hAnsi="Arial" w:cs="Arial"/>
                <w:highlight w:val="yellow"/>
              </w:rPr>
              <w:t>a</w:t>
            </w:r>
            <w:r w:rsidRPr="00E54219">
              <w:rPr>
                <w:rFonts w:ascii="Arial" w:eastAsia="Arial" w:hAnsi="Arial" w:cs="Arial"/>
                <w:spacing w:val="1"/>
                <w:highlight w:val="yellow"/>
              </w:rPr>
              <w:t>c</w:t>
            </w:r>
            <w:r w:rsidRPr="00E54219">
              <w:rPr>
                <w:rFonts w:ascii="Arial" w:eastAsia="Arial" w:hAnsi="Arial" w:cs="Arial"/>
                <w:highlight w:val="yellow"/>
              </w:rPr>
              <w:t>h</w:t>
            </w:r>
            <w:r w:rsidRPr="00E54219">
              <w:rPr>
                <w:rFonts w:ascii="Arial" w:eastAsia="Arial" w:hAnsi="Arial" w:cs="Arial"/>
                <w:spacing w:val="-5"/>
                <w:highlight w:val="yellow"/>
              </w:rPr>
              <w:t xml:space="preserve"> </w:t>
            </w:r>
            <w:r w:rsidRPr="00E54219">
              <w:rPr>
                <w:rFonts w:ascii="Arial" w:eastAsia="Arial" w:hAnsi="Arial" w:cs="Arial"/>
                <w:spacing w:val="2"/>
                <w:highlight w:val="yellow"/>
              </w:rPr>
              <w:t>f</w:t>
            </w:r>
            <w:r w:rsidRPr="00E54219">
              <w:rPr>
                <w:rFonts w:ascii="Arial" w:eastAsia="Arial" w:hAnsi="Arial" w:cs="Arial"/>
                <w:spacing w:val="-1"/>
                <w:highlight w:val="yellow"/>
              </w:rPr>
              <w:t>il</w:t>
            </w:r>
            <w:r w:rsidRPr="00E54219">
              <w:rPr>
                <w:rFonts w:ascii="Arial" w:eastAsia="Arial" w:hAnsi="Arial" w:cs="Arial"/>
                <w:highlight w:val="yellow"/>
              </w:rPr>
              <w:t>e</w:t>
            </w:r>
            <w:r w:rsidRPr="00E54219">
              <w:rPr>
                <w:rFonts w:ascii="Arial" w:eastAsia="Arial" w:hAnsi="Arial" w:cs="Arial"/>
                <w:spacing w:val="-1"/>
                <w:highlight w:val="yellow"/>
              </w:rPr>
              <w:t xml:space="preserve"> </w:t>
            </w:r>
            <w:r w:rsidRPr="00E54219">
              <w:rPr>
                <w:rFonts w:ascii="Arial" w:eastAsia="Arial" w:hAnsi="Arial" w:cs="Arial"/>
                <w:highlight w:val="yellow"/>
              </w:rPr>
              <w:t>has</w:t>
            </w:r>
            <w:r w:rsidRPr="00E54219">
              <w:rPr>
                <w:rFonts w:ascii="Arial" w:eastAsia="Arial" w:hAnsi="Arial" w:cs="Arial"/>
                <w:spacing w:val="-2"/>
                <w:highlight w:val="yellow"/>
              </w:rPr>
              <w:t xml:space="preserve"> </w:t>
            </w:r>
            <w:r w:rsidRPr="00E54219">
              <w:rPr>
                <w:rFonts w:ascii="Arial" w:eastAsia="Arial" w:hAnsi="Arial" w:cs="Arial"/>
                <w:spacing w:val="2"/>
                <w:highlight w:val="yellow"/>
              </w:rPr>
              <w:t>b</w:t>
            </w:r>
            <w:r w:rsidRPr="00E54219">
              <w:rPr>
                <w:rFonts w:ascii="Arial" w:eastAsia="Arial" w:hAnsi="Arial" w:cs="Arial"/>
                <w:highlight w:val="yellow"/>
              </w:rPr>
              <w:t>een</w:t>
            </w:r>
            <w:r w:rsidRPr="00E54219">
              <w:rPr>
                <w:rFonts w:ascii="Arial" w:eastAsia="Arial" w:hAnsi="Arial" w:cs="Arial"/>
                <w:spacing w:val="-2"/>
                <w:highlight w:val="yellow"/>
              </w:rPr>
              <w:t xml:space="preserve"> </w:t>
            </w:r>
            <w:r w:rsidRPr="00E54219">
              <w:rPr>
                <w:rFonts w:ascii="Arial" w:eastAsia="Arial" w:hAnsi="Arial" w:cs="Arial"/>
                <w:highlight w:val="yellow"/>
              </w:rPr>
              <w:t>p</w:t>
            </w:r>
            <w:r w:rsidRPr="00E54219">
              <w:rPr>
                <w:rFonts w:ascii="Arial" w:eastAsia="Arial" w:hAnsi="Arial" w:cs="Arial"/>
                <w:spacing w:val="2"/>
                <w:highlight w:val="yellow"/>
              </w:rPr>
              <w:t>o</w:t>
            </w:r>
            <w:r w:rsidRPr="00E54219">
              <w:rPr>
                <w:rFonts w:ascii="Arial" w:eastAsia="Arial" w:hAnsi="Arial" w:cs="Arial"/>
                <w:spacing w:val="1"/>
                <w:highlight w:val="yellow"/>
              </w:rPr>
              <w:t>s</w:t>
            </w:r>
            <w:r w:rsidRPr="00E54219">
              <w:rPr>
                <w:rFonts w:ascii="Arial" w:eastAsia="Arial" w:hAnsi="Arial" w:cs="Arial"/>
                <w:highlight w:val="yellow"/>
              </w:rPr>
              <w:t>ted</w:t>
            </w:r>
          </w:p>
          <w:p w14:paraId="3B22047A" w14:textId="77777777" w:rsidR="001E4BBC" w:rsidRDefault="000720FA">
            <w:pPr>
              <w:ind w:left="102"/>
              <w:rPr>
                <w:rFonts w:ascii="Arial" w:eastAsia="Arial" w:hAnsi="Arial" w:cs="Arial"/>
              </w:rPr>
            </w:pPr>
            <w:proofErr w:type="gramStart"/>
            <w:r w:rsidRPr="00E54219">
              <w:rPr>
                <w:rFonts w:ascii="Arial" w:eastAsia="Arial" w:hAnsi="Arial" w:cs="Arial"/>
                <w:spacing w:val="-1"/>
                <w:highlight w:val="yellow"/>
              </w:rPr>
              <w:t>i</w:t>
            </w:r>
            <w:r w:rsidRPr="00E54219">
              <w:rPr>
                <w:rFonts w:ascii="Arial" w:eastAsia="Arial" w:hAnsi="Arial" w:cs="Arial"/>
                <w:highlight w:val="yellow"/>
              </w:rPr>
              <w:t>n</w:t>
            </w:r>
            <w:proofErr w:type="gramEnd"/>
            <w:r w:rsidRPr="00E54219">
              <w:rPr>
                <w:rFonts w:ascii="Arial" w:eastAsia="Arial" w:hAnsi="Arial" w:cs="Arial"/>
                <w:spacing w:val="-2"/>
                <w:highlight w:val="yellow"/>
              </w:rPr>
              <w:t xml:space="preserve"> </w:t>
            </w:r>
            <w:r w:rsidRPr="00E54219">
              <w:rPr>
                <w:rFonts w:ascii="Arial" w:eastAsia="Arial" w:hAnsi="Arial" w:cs="Arial"/>
                <w:spacing w:val="2"/>
                <w:highlight w:val="yellow"/>
              </w:rPr>
              <w:t>t</w:t>
            </w:r>
            <w:r w:rsidRPr="00E54219">
              <w:rPr>
                <w:rFonts w:ascii="Arial" w:eastAsia="Arial" w:hAnsi="Arial" w:cs="Arial"/>
                <w:highlight w:val="yellow"/>
              </w:rPr>
              <w:t>he</w:t>
            </w:r>
            <w:r w:rsidRPr="00E54219">
              <w:rPr>
                <w:rFonts w:ascii="Arial" w:eastAsia="Arial" w:hAnsi="Arial" w:cs="Arial"/>
                <w:spacing w:val="-3"/>
                <w:highlight w:val="yellow"/>
              </w:rPr>
              <w:t xml:space="preserve"> </w:t>
            </w:r>
            <w:r w:rsidRPr="00E54219">
              <w:rPr>
                <w:rFonts w:ascii="Arial" w:eastAsia="Arial" w:hAnsi="Arial" w:cs="Arial"/>
                <w:spacing w:val="5"/>
                <w:highlight w:val="yellow"/>
              </w:rPr>
              <w:t>m</w:t>
            </w:r>
            <w:r w:rsidRPr="00E54219">
              <w:rPr>
                <w:rFonts w:ascii="Arial" w:eastAsia="Arial" w:hAnsi="Arial" w:cs="Arial"/>
                <w:highlight w:val="yellow"/>
              </w:rPr>
              <w:t>o</w:t>
            </w:r>
            <w:r w:rsidRPr="00E54219">
              <w:rPr>
                <w:rFonts w:ascii="Arial" w:eastAsia="Arial" w:hAnsi="Arial" w:cs="Arial"/>
                <w:spacing w:val="1"/>
                <w:highlight w:val="yellow"/>
              </w:rPr>
              <w:t>s</w:t>
            </w:r>
            <w:r w:rsidRPr="00E54219">
              <w:rPr>
                <w:rFonts w:ascii="Arial" w:eastAsia="Arial" w:hAnsi="Arial" w:cs="Arial"/>
                <w:highlight w:val="yellow"/>
              </w:rPr>
              <w:t>t</w:t>
            </w:r>
            <w:r w:rsidRPr="00E54219">
              <w:rPr>
                <w:rFonts w:ascii="Arial" w:eastAsia="Arial" w:hAnsi="Arial" w:cs="Arial"/>
                <w:spacing w:val="-4"/>
                <w:highlight w:val="yellow"/>
              </w:rPr>
              <w:t xml:space="preserve"> </w:t>
            </w:r>
            <w:r w:rsidRPr="00E54219">
              <w:rPr>
                <w:rFonts w:ascii="Arial" w:eastAsia="Arial" w:hAnsi="Arial" w:cs="Arial"/>
                <w:highlight w:val="yellow"/>
              </w:rPr>
              <w:t>app</w:t>
            </w:r>
            <w:r w:rsidRPr="00E54219">
              <w:rPr>
                <w:rFonts w:ascii="Arial" w:eastAsia="Arial" w:hAnsi="Arial" w:cs="Arial"/>
                <w:spacing w:val="1"/>
                <w:highlight w:val="yellow"/>
              </w:rPr>
              <w:t>r</w:t>
            </w:r>
            <w:r w:rsidRPr="00E54219">
              <w:rPr>
                <w:rFonts w:ascii="Arial" w:eastAsia="Arial" w:hAnsi="Arial" w:cs="Arial"/>
                <w:highlight w:val="yellow"/>
              </w:rPr>
              <w:t>op</w:t>
            </w:r>
            <w:r w:rsidRPr="00E54219">
              <w:rPr>
                <w:rFonts w:ascii="Arial" w:eastAsia="Arial" w:hAnsi="Arial" w:cs="Arial"/>
                <w:spacing w:val="3"/>
                <w:highlight w:val="yellow"/>
              </w:rPr>
              <w:t>r</w:t>
            </w:r>
            <w:r w:rsidRPr="00E54219">
              <w:rPr>
                <w:rFonts w:ascii="Arial" w:eastAsia="Arial" w:hAnsi="Arial" w:cs="Arial"/>
                <w:spacing w:val="-1"/>
                <w:highlight w:val="yellow"/>
              </w:rPr>
              <w:t>i</w:t>
            </w:r>
            <w:r w:rsidRPr="00E54219">
              <w:rPr>
                <w:rFonts w:ascii="Arial" w:eastAsia="Arial" w:hAnsi="Arial" w:cs="Arial"/>
                <w:highlight w:val="yellow"/>
              </w:rPr>
              <w:t>ate</w:t>
            </w:r>
            <w:r w:rsidRPr="00E54219">
              <w:rPr>
                <w:rFonts w:ascii="Arial" w:eastAsia="Arial" w:hAnsi="Arial" w:cs="Arial"/>
                <w:spacing w:val="-8"/>
                <w:highlight w:val="yellow"/>
              </w:rPr>
              <w:t xml:space="preserve"> </w:t>
            </w:r>
            <w:r w:rsidRPr="00E54219">
              <w:rPr>
                <w:rFonts w:ascii="Arial" w:eastAsia="Arial" w:hAnsi="Arial" w:cs="Arial"/>
                <w:spacing w:val="2"/>
                <w:highlight w:val="yellow"/>
              </w:rPr>
              <w:t>f</w:t>
            </w:r>
            <w:r w:rsidRPr="00E54219">
              <w:rPr>
                <w:rFonts w:ascii="Arial" w:eastAsia="Arial" w:hAnsi="Arial" w:cs="Arial"/>
                <w:highlight w:val="yellow"/>
              </w:rPr>
              <w:t>o</w:t>
            </w:r>
            <w:r w:rsidRPr="00E54219">
              <w:rPr>
                <w:rFonts w:ascii="Arial" w:eastAsia="Arial" w:hAnsi="Arial" w:cs="Arial"/>
                <w:spacing w:val="1"/>
                <w:highlight w:val="yellow"/>
              </w:rPr>
              <w:t>r</w:t>
            </w:r>
            <w:r w:rsidRPr="00E54219">
              <w:rPr>
                <w:rFonts w:ascii="Arial" w:eastAsia="Arial" w:hAnsi="Arial" w:cs="Arial"/>
                <w:spacing w:val="5"/>
                <w:highlight w:val="yellow"/>
              </w:rPr>
              <w:t>m</w:t>
            </w:r>
            <w:r w:rsidRPr="00E54219">
              <w:rPr>
                <w:rFonts w:ascii="Arial" w:eastAsia="Arial" w:hAnsi="Arial" w:cs="Arial"/>
                <w:highlight w:val="yellow"/>
              </w:rPr>
              <w:t>at.</w:t>
            </w:r>
          </w:p>
        </w:tc>
      </w:tr>
      <w:tr w:rsidR="001E4BBC" w14:paraId="30BC15A7" w14:textId="77777777">
        <w:trPr>
          <w:trHeight w:hRule="exact" w:val="1901"/>
        </w:trPr>
        <w:tc>
          <w:tcPr>
            <w:tcW w:w="9576" w:type="dxa"/>
            <w:gridSpan w:val="3"/>
            <w:tcBorders>
              <w:top w:val="nil"/>
              <w:left w:val="single" w:sz="5" w:space="0" w:color="000000"/>
              <w:bottom w:val="single" w:sz="5" w:space="0" w:color="000000"/>
              <w:right w:val="single" w:sz="5" w:space="0" w:color="000000"/>
            </w:tcBorders>
          </w:tcPr>
          <w:p w14:paraId="18B3471E" w14:textId="47F20B10" w:rsidR="001E4BBC" w:rsidRPr="00CD6B41" w:rsidRDefault="00E54219" w:rsidP="007605EE">
            <w:pPr>
              <w:pStyle w:val="ListParagraph"/>
              <w:numPr>
                <w:ilvl w:val="0"/>
                <w:numId w:val="2"/>
              </w:numPr>
              <w:ind w:right="226"/>
              <w:rPr>
                <w:color w:val="FF0000"/>
              </w:rPr>
            </w:pPr>
            <w:r>
              <w:rPr>
                <w:color w:val="FF0000"/>
              </w:rPr>
              <w:t>All images, videos, and hyperlinks function appropriately. Spelling and grammar has been checked.  Each file has the appropriate format</w:t>
            </w:r>
          </w:p>
        </w:tc>
      </w:tr>
    </w:tbl>
    <w:p w14:paraId="3A9773A5" w14:textId="77777777" w:rsidR="001E4BBC" w:rsidRDefault="001E4BBC">
      <w:pPr>
        <w:sectPr w:rsidR="001E4BBC">
          <w:pgSz w:w="12240" w:h="15840"/>
          <w:pgMar w:top="1340" w:right="1220" w:bottom="280" w:left="1220" w:header="785" w:footer="0" w:gutter="0"/>
          <w:cols w:space="720"/>
        </w:sectPr>
      </w:pPr>
    </w:p>
    <w:p w14:paraId="5F3C61D2" w14:textId="77777777" w:rsidR="001E4BBC" w:rsidRDefault="001E4BBC">
      <w:pPr>
        <w:spacing w:line="200" w:lineRule="exact"/>
      </w:pPr>
    </w:p>
    <w:p w14:paraId="2A81B02C"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152FF8AB" w14:textId="77777777">
        <w:trPr>
          <w:trHeight w:hRule="exact" w:val="1174"/>
        </w:trPr>
        <w:tc>
          <w:tcPr>
            <w:tcW w:w="9576" w:type="dxa"/>
            <w:gridSpan w:val="3"/>
            <w:tcBorders>
              <w:top w:val="single" w:sz="5" w:space="0" w:color="000000"/>
              <w:left w:val="single" w:sz="5" w:space="0" w:color="000000"/>
              <w:bottom w:val="nil"/>
              <w:right w:val="single" w:sz="5" w:space="0" w:color="000000"/>
            </w:tcBorders>
          </w:tcPr>
          <w:p w14:paraId="4C505DA1" w14:textId="77777777" w:rsidR="001E4BBC" w:rsidRDefault="001E4BBC">
            <w:pPr>
              <w:spacing w:before="4" w:line="100" w:lineRule="exact"/>
              <w:rPr>
                <w:sz w:val="11"/>
                <w:szCs w:val="11"/>
              </w:rPr>
            </w:pPr>
          </w:p>
          <w:p w14:paraId="4224B491" w14:textId="77777777" w:rsidR="001E4BBC" w:rsidRDefault="000720FA" w:rsidP="00CD6B41">
            <w:pPr>
              <w:ind w:left="102" w:right="127"/>
              <w:rPr>
                <w:rFonts w:ascii="Arial" w:eastAsia="Arial" w:hAnsi="Arial" w:cs="Arial"/>
              </w:rPr>
            </w:pPr>
            <w:r>
              <w:rPr>
                <w:rFonts w:ascii="Arial" w:eastAsia="Arial" w:hAnsi="Arial" w:cs="Arial"/>
                <w:b/>
              </w:rPr>
              <w:t>Re</w:t>
            </w:r>
            <w:r>
              <w:rPr>
                <w:rFonts w:ascii="Arial" w:eastAsia="Arial" w:hAnsi="Arial" w:cs="Arial"/>
                <w:b/>
                <w:spacing w:val="1"/>
              </w:rPr>
              <w:t>qu</w:t>
            </w:r>
            <w:r>
              <w:rPr>
                <w:rFonts w:ascii="Arial" w:eastAsia="Arial" w:hAnsi="Arial" w:cs="Arial"/>
                <w:b/>
              </w:rPr>
              <w:t>i</w:t>
            </w:r>
            <w:r>
              <w:rPr>
                <w:rFonts w:ascii="Arial" w:eastAsia="Arial" w:hAnsi="Arial" w:cs="Arial"/>
                <w:b/>
                <w:spacing w:val="-1"/>
              </w:rPr>
              <w:t>r</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2"/>
              </w:rPr>
              <w:t>e</w:t>
            </w:r>
            <w:r>
              <w:rPr>
                <w:rFonts w:ascii="Arial" w:eastAsia="Arial" w:hAnsi="Arial" w:cs="Arial"/>
                <w:b/>
                <w:spacing w:val="1"/>
              </w:rPr>
              <w:t>m</w:t>
            </w:r>
            <w:r>
              <w:rPr>
                <w:rFonts w:ascii="Arial" w:eastAsia="Arial" w:hAnsi="Arial" w:cs="Arial"/>
                <w:b/>
              </w:rPr>
              <w:t>e</w:t>
            </w:r>
            <w:r>
              <w:rPr>
                <w:rFonts w:ascii="Arial" w:eastAsia="Arial" w:hAnsi="Arial" w:cs="Arial"/>
                <w:b/>
                <w:spacing w:val="1"/>
              </w:rPr>
              <w:t>nt</w:t>
            </w:r>
            <w:r>
              <w:rPr>
                <w:rFonts w:ascii="Arial" w:eastAsia="Arial" w:hAnsi="Arial" w:cs="Arial"/>
                <w:b/>
              </w:rPr>
              <w:t>s</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t</w:t>
            </w:r>
            <w:r>
              <w:rPr>
                <w:rFonts w:ascii="Arial" w:eastAsia="Arial" w:hAnsi="Arial" w:cs="Arial"/>
                <w:spacing w:val="5"/>
              </w:rPr>
              <w:t>m</w:t>
            </w:r>
            <w:r>
              <w:rPr>
                <w:rFonts w:ascii="Arial" w:eastAsia="Arial" w:hAnsi="Arial" w:cs="Arial"/>
              </w:rPr>
              <w:t>l</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sidR="00CD6B41">
              <w:rPr>
                <w:rFonts w:ascii="Arial" w:eastAsia="Arial" w:hAnsi="Arial" w:cs="Arial"/>
              </w:rPr>
              <w:t>mus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t</w:t>
            </w:r>
            <w:r>
              <w:rPr>
                <w:rFonts w:ascii="Arial" w:eastAsia="Arial" w:hAnsi="Arial" w:cs="Arial"/>
              </w:rPr>
              <w:t>ho</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w w:val="99"/>
              </w:rPr>
              <w:t>l</w:t>
            </w:r>
            <w:r>
              <w:rPr>
                <w:rFonts w:ascii="Arial" w:eastAsia="Arial" w:hAnsi="Arial" w:cs="Arial"/>
                <w:spacing w:val="1"/>
                <w:w w:val="99"/>
              </w:rPr>
              <w:t>i</w:t>
            </w:r>
            <w:r>
              <w:rPr>
                <w:rFonts w:ascii="Arial" w:eastAsia="Arial" w:hAnsi="Arial" w:cs="Arial"/>
                <w:w w:val="99"/>
              </w:rPr>
              <w:t>nk to</w:t>
            </w:r>
            <w:r>
              <w:rPr>
                <w:rFonts w:ascii="Arial" w:eastAsia="Arial" w:hAnsi="Arial" w:cs="Arial"/>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u</w:t>
            </w:r>
            <w:r>
              <w:rPr>
                <w:rFonts w:ascii="Arial" w:eastAsia="Arial" w:hAnsi="Arial" w:cs="Arial"/>
              </w:rPr>
              <w:t>tho</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2"/>
              </w:rPr>
              <w:t>d</w:t>
            </w:r>
            <w:r>
              <w:rPr>
                <w:rFonts w:ascii="Arial" w:eastAsia="Arial" w:hAnsi="Arial" w:cs="Arial"/>
              </w:rPr>
              <w:t>ated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5"/>
              </w:rPr>
              <w:t>m</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5"/>
              </w:rPr>
              <w:t>n</w:t>
            </w:r>
            <w:r>
              <w:rPr>
                <w:rFonts w:ascii="Arial" w:eastAsia="Arial" w:hAnsi="Arial" w:cs="Arial"/>
              </w:rPr>
              <w:t>y</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ob</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P</w:t>
            </w:r>
            <w:r>
              <w:rPr>
                <w:rFonts w:ascii="Arial" w:eastAsia="Arial" w:hAnsi="Arial" w:cs="Arial"/>
              </w:rPr>
              <w:t>A</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MLA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bo</w:t>
            </w:r>
            <w:r>
              <w:rPr>
                <w:rFonts w:ascii="Arial" w:eastAsia="Arial" w:hAnsi="Arial" w:cs="Arial"/>
                <w:spacing w:val="2"/>
              </w:rPr>
              <w:t>t</w:t>
            </w:r>
            <w:r>
              <w:rPr>
                <w:rFonts w:ascii="Arial" w:eastAsia="Arial" w:hAnsi="Arial" w:cs="Arial"/>
              </w:rPr>
              <w:t>tom</w:t>
            </w:r>
            <w:r>
              <w:rPr>
                <w:rFonts w:ascii="Arial" w:eastAsia="Arial" w:hAnsi="Arial" w:cs="Arial"/>
                <w:spacing w:val="-1"/>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i</w:t>
            </w:r>
            <w:r>
              <w:rPr>
                <w:rFonts w:ascii="Arial" w:eastAsia="Arial" w:hAnsi="Arial" w:cs="Arial"/>
              </w:rPr>
              <w:t>s u</w:t>
            </w:r>
            <w:r>
              <w:rPr>
                <w:rFonts w:ascii="Arial" w:eastAsia="Arial" w:hAnsi="Arial" w:cs="Arial"/>
                <w:spacing w:val="4"/>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ns 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2"/>
              </w:rPr>
              <w:t>w</w:t>
            </w:r>
            <w:r>
              <w:rPr>
                <w:rFonts w:ascii="Arial" w:eastAsia="Arial" w:hAnsi="Arial" w:cs="Arial"/>
              </w:rPr>
              <w:t>o</w:t>
            </w:r>
            <w:r>
              <w:rPr>
                <w:rFonts w:ascii="Arial" w:eastAsia="Arial" w:hAnsi="Arial" w:cs="Arial"/>
                <w:spacing w:val="1"/>
              </w:rPr>
              <w:t>-</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udes</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oth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er</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w:t>
            </w:r>
          </w:p>
        </w:tc>
      </w:tr>
      <w:tr w:rsidR="001E4BBC" w14:paraId="793FDD12"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C63715D"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E00F44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5A8D6A9" w14:textId="77777777" w:rsidR="001E4BBC" w:rsidRDefault="000720FA">
            <w:pPr>
              <w:spacing w:line="240" w:lineRule="exact"/>
              <w:ind w:left="1496" w:right="1500"/>
              <w:jc w:val="center"/>
              <w:rPr>
                <w:sz w:val="22"/>
                <w:szCs w:val="22"/>
              </w:rPr>
            </w:pPr>
            <w:r>
              <w:rPr>
                <w:color w:val="FFFFFF"/>
                <w:w w:val="101"/>
                <w:sz w:val="22"/>
                <w:szCs w:val="22"/>
              </w:rPr>
              <w:t>2</w:t>
            </w:r>
          </w:p>
        </w:tc>
      </w:tr>
      <w:tr w:rsidR="001E4BBC" w14:paraId="3CDDB670" w14:textId="77777777">
        <w:trPr>
          <w:trHeight w:hRule="exact" w:val="1855"/>
        </w:trPr>
        <w:tc>
          <w:tcPr>
            <w:tcW w:w="3192" w:type="dxa"/>
            <w:tcBorders>
              <w:top w:val="single" w:sz="5" w:space="0" w:color="000000"/>
              <w:left w:val="single" w:sz="5" w:space="0" w:color="000000"/>
              <w:bottom w:val="single" w:sz="5" w:space="0" w:color="000000"/>
              <w:right w:val="single" w:sz="5" w:space="0" w:color="000000"/>
            </w:tcBorders>
          </w:tcPr>
          <w:p w14:paraId="2210E6EA" w14:textId="77777777" w:rsidR="001E4BBC" w:rsidRDefault="000720FA">
            <w:pPr>
              <w:spacing w:before="1"/>
              <w:ind w:left="102" w:right="509"/>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pe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7D775DB8" w14:textId="77777777" w:rsidR="00CD6B41" w:rsidRDefault="000720FA">
            <w:pPr>
              <w:spacing w:before="1"/>
              <w:ind w:left="102" w:right="132"/>
              <w:rPr>
                <w:rFonts w:ascii="Arial" w:eastAsia="Arial" w:hAnsi="Arial" w:cs="Arial"/>
              </w:rPr>
            </w:pPr>
            <w:r w:rsidRPr="00E54219">
              <w:rPr>
                <w:rFonts w:ascii="Arial" w:eastAsia="Arial" w:hAnsi="Arial" w:cs="Arial"/>
                <w:spacing w:val="3"/>
              </w:rPr>
              <w:t>T</w:t>
            </w:r>
            <w:r w:rsidRPr="00E54219">
              <w:rPr>
                <w:rFonts w:ascii="Arial" w:eastAsia="Arial" w:hAnsi="Arial" w:cs="Arial"/>
              </w:rPr>
              <w:t>he</w:t>
            </w:r>
            <w:r w:rsidRPr="00E54219">
              <w:rPr>
                <w:rFonts w:ascii="Arial" w:eastAsia="Arial" w:hAnsi="Arial" w:cs="Arial"/>
                <w:spacing w:val="-3"/>
              </w:rPr>
              <w:t xml:space="preserve"> </w:t>
            </w:r>
            <w:r w:rsidRPr="00E54219">
              <w:rPr>
                <w:rFonts w:ascii="Arial" w:eastAsia="Arial" w:hAnsi="Arial" w:cs="Arial"/>
                <w:spacing w:val="-2"/>
              </w:rPr>
              <w:t>w</w:t>
            </w:r>
            <w:r w:rsidRPr="00E54219">
              <w:rPr>
                <w:rFonts w:ascii="Arial" w:eastAsia="Arial" w:hAnsi="Arial" w:cs="Arial"/>
                <w:spacing w:val="2"/>
              </w:rPr>
              <w:t>e</w:t>
            </w:r>
            <w:r w:rsidRPr="00E54219">
              <w:rPr>
                <w:rFonts w:ascii="Arial" w:eastAsia="Arial" w:hAnsi="Arial" w:cs="Arial"/>
              </w:rPr>
              <w:t>b</w:t>
            </w:r>
            <w:r w:rsidRPr="00E54219">
              <w:rPr>
                <w:rFonts w:ascii="Arial" w:eastAsia="Arial" w:hAnsi="Arial" w:cs="Arial"/>
                <w:spacing w:val="-4"/>
              </w:rPr>
              <w:t xml:space="preserve"> </w:t>
            </w:r>
            <w:r w:rsidRPr="00E54219">
              <w:rPr>
                <w:rFonts w:ascii="Arial" w:eastAsia="Arial" w:hAnsi="Arial" w:cs="Arial"/>
                <w:spacing w:val="1"/>
              </w:rPr>
              <w:t>s</w:t>
            </w:r>
            <w:r w:rsidRPr="00E54219">
              <w:rPr>
                <w:rFonts w:ascii="Arial" w:eastAsia="Arial" w:hAnsi="Arial" w:cs="Arial"/>
                <w:spacing w:val="-1"/>
              </w:rPr>
              <w:t>i</w:t>
            </w:r>
            <w:r w:rsidRPr="00E54219">
              <w:rPr>
                <w:rFonts w:ascii="Arial" w:eastAsia="Arial" w:hAnsi="Arial" w:cs="Arial"/>
              </w:rPr>
              <w:t>te</w:t>
            </w:r>
            <w:r w:rsidRPr="00E54219">
              <w:rPr>
                <w:rFonts w:ascii="Arial" w:eastAsia="Arial" w:hAnsi="Arial" w:cs="Arial"/>
                <w:spacing w:val="-1"/>
              </w:rPr>
              <w:t xml:space="preserve"> </w:t>
            </w:r>
            <w:r w:rsidRPr="00E54219">
              <w:rPr>
                <w:rFonts w:ascii="Arial" w:eastAsia="Arial" w:hAnsi="Arial" w:cs="Arial"/>
              </w:rPr>
              <w:t>has</w:t>
            </w:r>
            <w:r w:rsidRPr="00E54219">
              <w:rPr>
                <w:rFonts w:ascii="Arial" w:eastAsia="Arial" w:hAnsi="Arial" w:cs="Arial"/>
                <w:spacing w:val="1"/>
              </w:rPr>
              <w:t xml:space="preserve"> </w:t>
            </w:r>
            <w:r w:rsidRPr="00E54219">
              <w:rPr>
                <w:rFonts w:ascii="Arial" w:eastAsia="Arial" w:hAnsi="Arial" w:cs="Arial"/>
              </w:rPr>
              <w:t>no</w:t>
            </w:r>
            <w:r w:rsidRPr="00E54219">
              <w:rPr>
                <w:rFonts w:ascii="Arial" w:eastAsia="Arial" w:hAnsi="Arial" w:cs="Arial"/>
                <w:spacing w:val="-2"/>
              </w:rPr>
              <w:t xml:space="preserve"> </w:t>
            </w:r>
            <w:r w:rsidRPr="00E54219">
              <w:rPr>
                <w:rFonts w:ascii="Arial" w:eastAsia="Arial" w:hAnsi="Arial" w:cs="Arial"/>
                <w:spacing w:val="5"/>
              </w:rPr>
              <w:t>m</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5"/>
              </w:rPr>
              <w:t xml:space="preserve"> </w:t>
            </w:r>
            <w:r w:rsidRPr="00E54219">
              <w:rPr>
                <w:rFonts w:ascii="Arial" w:eastAsia="Arial" w:hAnsi="Arial" w:cs="Arial"/>
              </w:rPr>
              <w:t>than</w:t>
            </w:r>
            <w:r w:rsidRPr="00E54219">
              <w:rPr>
                <w:rFonts w:ascii="Arial" w:eastAsia="Arial" w:hAnsi="Arial" w:cs="Arial"/>
                <w:spacing w:val="-2"/>
              </w:rPr>
              <w:t xml:space="preserve"> </w:t>
            </w:r>
            <w:r w:rsidRPr="00E54219">
              <w:rPr>
                <w:rFonts w:ascii="Arial" w:eastAsia="Arial" w:hAnsi="Arial" w:cs="Arial"/>
              </w:rPr>
              <w:t xml:space="preserve">5 </w:t>
            </w:r>
            <w:r w:rsidRPr="00E54219">
              <w:rPr>
                <w:rFonts w:ascii="Arial" w:eastAsia="Arial" w:hAnsi="Arial" w:cs="Arial"/>
                <w:spacing w:val="5"/>
              </w:rPr>
              <w:t>m</w:t>
            </w:r>
            <w:r w:rsidRPr="00E54219">
              <w:rPr>
                <w:rFonts w:ascii="Arial" w:eastAsia="Arial" w:hAnsi="Arial" w:cs="Arial"/>
                <w:spacing w:val="-1"/>
              </w:rPr>
              <w:t>is</w:t>
            </w:r>
            <w:r w:rsidRPr="00E54219">
              <w:rPr>
                <w:rFonts w:ascii="Arial" w:eastAsia="Arial" w:hAnsi="Arial" w:cs="Arial"/>
                <w:spacing w:val="1"/>
              </w:rPr>
              <w:t>s</w:t>
            </w:r>
            <w:r w:rsidRPr="00E54219">
              <w:rPr>
                <w:rFonts w:ascii="Arial" w:eastAsia="Arial" w:hAnsi="Arial" w:cs="Arial"/>
                <w:spacing w:val="-1"/>
              </w:rPr>
              <w:t>i</w:t>
            </w:r>
            <w:r w:rsidRPr="00E54219">
              <w:rPr>
                <w:rFonts w:ascii="Arial" w:eastAsia="Arial" w:hAnsi="Arial" w:cs="Arial"/>
              </w:rPr>
              <w:t>ng</w:t>
            </w:r>
            <w:r w:rsidRPr="00E54219">
              <w:rPr>
                <w:rFonts w:ascii="Arial" w:eastAsia="Arial" w:hAnsi="Arial" w:cs="Arial"/>
                <w:spacing w:val="-7"/>
              </w:rPr>
              <w:t xml:space="preserve"> </w:t>
            </w:r>
            <w:r w:rsidRPr="00E54219">
              <w:rPr>
                <w:rFonts w:ascii="Arial" w:eastAsia="Arial" w:hAnsi="Arial" w:cs="Arial"/>
              </w:rPr>
              <w:t>p</w:t>
            </w:r>
            <w:r w:rsidRPr="00E54219">
              <w:rPr>
                <w:rFonts w:ascii="Arial" w:eastAsia="Arial" w:hAnsi="Arial" w:cs="Arial"/>
                <w:spacing w:val="1"/>
              </w:rPr>
              <w:t>r</w:t>
            </w:r>
            <w:r w:rsidRPr="00E54219">
              <w:rPr>
                <w:rFonts w:ascii="Arial" w:eastAsia="Arial" w:hAnsi="Arial" w:cs="Arial"/>
              </w:rPr>
              <w:t>o</w:t>
            </w:r>
            <w:r w:rsidRPr="00E54219">
              <w:rPr>
                <w:rFonts w:ascii="Arial" w:eastAsia="Arial" w:hAnsi="Arial" w:cs="Arial"/>
                <w:spacing w:val="2"/>
              </w:rPr>
              <w:t>p</w:t>
            </w:r>
            <w:r w:rsidRPr="00E54219">
              <w:rPr>
                <w:rFonts w:ascii="Arial" w:eastAsia="Arial" w:hAnsi="Arial" w:cs="Arial"/>
              </w:rPr>
              <w:t>e</w:t>
            </w:r>
            <w:r w:rsidRPr="00E54219">
              <w:rPr>
                <w:rFonts w:ascii="Arial" w:eastAsia="Arial" w:hAnsi="Arial" w:cs="Arial"/>
                <w:spacing w:val="1"/>
              </w:rPr>
              <w:t>r</w:t>
            </w:r>
            <w:r w:rsidRPr="00E54219">
              <w:rPr>
                <w:rFonts w:ascii="Arial" w:eastAsia="Arial" w:hAnsi="Arial" w:cs="Arial"/>
              </w:rPr>
              <w:t>t</w:t>
            </w:r>
            <w:r w:rsidRPr="00E54219">
              <w:rPr>
                <w:rFonts w:ascii="Arial" w:eastAsia="Arial" w:hAnsi="Arial" w:cs="Arial"/>
                <w:spacing w:val="1"/>
              </w:rPr>
              <w:t>i</w:t>
            </w:r>
            <w:r w:rsidRPr="00E54219">
              <w:rPr>
                <w:rFonts w:ascii="Arial" w:eastAsia="Arial" w:hAnsi="Arial" w:cs="Arial"/>
              </w:rPr>
              <w:t>e</w:t>
            </w:r>
            <w:r w:rsidRPr="00E54219">
              <w:rPr>
                <w:rFonts w:ascii="Arial" w:eastAsia="Arial" w:hAnsi="Arial" w:cs="Arial"/>
                <w:spacing w:val="1"/>
              </w:rPr>
              <w:t>s</w:t>
            </w:r>
            <w:r w:rsidRPr="00E54219">
              <w:rPr>
                <w:rFonts w:ascii="Arial" w:eastAsia="Arial" w:hAnsi="Arial" w:cs="Arial"/>
              </w:rPr>
              <w:t>.</w:t>
            </w:r>
            <w:r w:rsidRPr="00E54219">
              <w:rPr>
                <w:rFonts w:ascii="Arial" w:eastAsia="Arial" w:hAnsi="Arial" w:cs="Arial"/>
                <w:spacing w:val="-9"/>
              </w:rPr>
              <w:t xml:space="preserve"> </w:t>
            </w:r>
            <w:r w:rsidRPr="00E54219">
              <w:rPr>
                <w:rFonts w:ascii="Arial" w:eastAsia="Arial" w:hAnsi="Arial" w:cs="Arial"/>
                <w:spacing w:val="-1"/>
              </w:rPr>
              <w:t>S</w:t>
            </w:r>
            <w:r w:rsidRPr="00E54219">
              <w:rPr>
                <w:rFonts w:ascii="Arial" w:eastAsia="Arial" w:hAnsi="Arial" w:cs="Arial"/>
                <w:spacing w:val="2"/>
              </w:rPr>
              <w:t>o</w:t>
            </w:r>
            <w:r w:rsidRPr="00E54219">
              <w:rPr>
                <w:rFonts w:ascii="Arial" w:eastAsia="Arial" w:hAnsi="Arial" w:cs="Arial"/>
              </w:rPr>
              <w:t>u</w:t>
            </w:r>
            <w:r w:rsidRPr="00E54219">
              <w:rPr>
                <w:rFonts w:ascii="Arial" w:eastAsia="Arial" w:hAnsi="Arial" w:cs="Arial"/>
                <w:spacing w:val="1"/>
              </w:rPr>
              <w:t>rc</w:t>
            </w:r>
            <w:r w:rsidRPr="00E54219">
              <w:rPr>
                <w:rFonts w:ascii="Arial" w:eastAsia="Arial" w:hAnsi="Arial" w:cs="Arial"/>
                <w:spacing w:val="2"/>
              </w:rPr>
              <w:t>e</w:t>
            </w:r>
            <w:r w:rsidRPr="00E54219">
              <w:rPr>
                <w:rFonts w:ascii="Arial" w:eastAsia="Arial" w:hAnsi="Arial" w:cs="Arial"/>
              </w:rPr>
              <w:t>s</w:t>
            </w:r>
            <w:r w:rsidRPr="00E54219">
              <w:rPr>
                <w:rFonts w:ascii="Arial" w:eastAsia="Arial" w:hAnsi="Arial" w:cs="Arial"/>
                <w:spacing w:val="-6"/>
              </w:rPr>
              <w:t xml:space="preserve"> </w:t>
            </w:r>
            <w:r w:rsidRPr="00E54219">
              <w:rPr>
                <w:rFonts w:ascii="Arial" w:eastAsia="Arial" w:hAnsi="Arial" w:cs="Arial"/>
              </w:rPr>
              <w:t>a</w:t>
            </w:r>
            <w:r w:rsidRPr="00E54219">
              <w:rPr>
                <w:rFonts w:ascii="Arial" w:eastAsia="Arial" w:hAnsi="Arial" w:cs="Arial"/>
                <w:spacing w:val="1"/>
              </w:rPr>
              <w:t>r</w:t>
            </w:r>
            <w:r w:rsidRPr="00E54219">
              <w:rPr>
                <w:rFonts w:ascii="Arial" w:eastAsia="Arial" w:hAnsi="Arial" w:cs="Arial"/>
              </w:rPr>
              <w:t xml:space="preserve">e </w:t>
            </w:r>
            <w:r w:rsidRPr="00E54219">
              <w:rPr>
                <w:rFonts w:ascii="Arial" w:eastAsia="Arial" w:hAnsi="Arial" w:cs="Arial"/>
                <w:spacing w:val="1"/>
              </w:rPr>
              <w:t>s</w:t>
            </w:r>
            <w:r w:rsidRPr="00E54219">
              <w:rPr>
                <w:rFonts w:ascii="Arial" w:eastAsia="Arial" w:hAnsi="Arial" w:cs="Arial"/>
                <w:spacing w:val="-1"/>
              </w:rPr>
              <w:t>i</w:t>
            </w:r>
            <w:r w:rsidRPr="00E54219">
              <w:rPr>
                <w:rFonts w:ascii="Arial" w:eastAsia="Arial" w:hAnsi="Arial" w:cs="Arial"/>
              </w:rPr>
              <w:t>ted</w:t>
            </w:r>
            <w:r w:rsidRPr="00E54219">
              <w:rPr>
                <w:rFonts w:ascii="Arial" w:eastAsia="Arial" w:hAnsi="Arial" w:cs="Arial"/>
                <w:spacing w:val="-2"/>
              </w:rPr>
              <w:t xml:space="preserve"> </w:t>
            </w:r>
            <w:r w:rsidRPr="00E54219">
              <w:rPr>
                <w:rFonts w:ascii="Arial" w:eastAsia="Arial" w:hAnsi="Arial" w:cs="Arial"/>
              </w:rPr>
              <w:t>but</w:t>
            </w:r>
            <w:r w:rsidRPr="00E54219">
              <w:rPr>
                <w:rFonts w:ascii="Arial" w:eastAsia="Arial" w:hAnsi="Arial" w:cs="Arial"/>
                <w:spacing w:val="-3"/>
              </w:rPr>
              <w:t xml:space="preserve"> </w:t>
            </w:r>
            <w:r w:rsidRPr="00E54219">
              <w:rPr>
                <w:rFonts w:ascii="Arial" w:eastAsia="Arial" w:hAnsi="Arial" w:cs="Arial"/>
                <w:spacing w:val="2"/>
              </w:rPr>
              <w:t>f</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spacing w:val="5"/>
              </w:rPr>
              <w:t>m</w:t>
            </w:r>
            <w:r w:rsidRPr="00E54219">
              <w:rPr>
                <w:rFonts w:ascii="Arial" w:eastAsia="Arial" w:hAnsi="Arial" w:cs="Arial"/>
              </w:rPr>
              <w:t>at</w:t>
            </w:r>
            <w:r w:rsidRPr="00E54219">
              <w:rPr>
                <w:rFonts w:ascii="Arial" w:eastAsia="Arial" w:hAnsi="Arial" w:cs="Arial"/>
                <w:spacing w:val="-6"/>
              </w:rPr>
              <w:t xml:space="preserve"> </w:t>
            </w:r>
            <w:r w:rsidRPr="00E54219">
              <w:rPr>
                <w:rFonts w:ascii="Arial" w:eastAsia="Arial" w:hAnsi="Arial" w:cs="Arial"/>
                <w:spacing w:val="-1"/>
              </w:rPr>
              <w:t>i</w:t>
            </w:r>
            <w:r w:rsidRPr="00E54219">
              <w:rPr>
                <w:rFonts w:ascii="Arial" w:eastAsia="Arial" w:hAnsi="Arial" w:cs="Arial"/>
              </w:rPr>
              <w:t xml:space="preserve">s </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1"/>
              </w:rPr>
              <w:t>c</w:t>
            </w:r>
            <w:r w:rsidRPr="00E54219">
              <w:rPr>
                <w:rFonts w:ascii="Arial" w:eastAsia="Arial" w:hAnsi="Arial" w:cs="Arial"/>
              </w:rPr>
              <w:t>o</w:t>
            </w:r>
            <w:r w:rsidRPr="00E54219">
              <w:rPr>
                <w:rFonts w:ascii="Arial" w:eastAsia="Arial" w:hAnsi="Arial" w:cs="Arial"/>
                <w:spacing w:val="5"/>
              </w:rPr>
              <w:t>m</w:t>
            </w:r>
            <w:r w:rsidRPr="00E54219">
              <w:rPr>
                <w:rFonts w:ascii="Arial" w:eastAsia="Arial" w:hAnsi="Arial" w:cs="Arial"/>
              </w:rPr>
              <w:t>p</w:t>
            </w:r>
            <w:r w:rsidRPr="00E54219">
              <w:rPr>
                <w:rFonts w:ascii="Arial" w:eastAsia="Arial" w:hAnsi="Arial" w:cs="Arial"/>
                <w:spacing w:val="-1"/>
              </w:rPr>
              <w:t>l</w:t>
            </w:r>
            <w:r w:rsidRPr="00E54219">
              <w:rPr>
                <w:rFonts w:ascii="Arial" w:eastAsia="Arial" w:hAnsi="Arial" w:cs="Arial"/>
              </w:rPr>
              <w:t xml:space="preserve">ete. </w:t>
            </w:r>
            <w:r w:rsidRPr="00E54219">
              <w:rPr>
                <w:rFonts w:ascii="Arial" w:eastAsia="Arial" w:hAnsi="Arial" w:cs="Arial"/>
                <w:spacing w:val="-1"/>
              </w:rPr>
              <w:t>P</w:t>
            </w:r>
            <w:r w:rsidRPr="00E54219">
              <w:rPr>
                <w:rFonts w:ascii="Arial" w:eastAsia="Arial" w:hAnsi="Arial" w:cs="Arial"/>
              </w:rPr>
              <w:t>a</w:t>
            </w:r>
            <w:r w:rsidRPr="00E54219">
              <w:rPr>
                <w:rFonts w:ascii="Arial" w:eastAsia="Arial" w:hAnsi="Arial" w:cs="Arial"/>
                <w:spacing w:val="2"/>
              </w:rPr>
              <w:t>g</w:t>
            </w:r>
            <w:r w:rsidRPr="00E54219">
              <w:rPr>
                <w:rFonts w:ascii="Arial" w:eastAsia="Arial" w:hAnsi="Arial" w:cs="Arial"/>
              </w:rPr>
              <w:t>e</w:t>
            </w:r>
            <w:r w:rsidRPr="00E54219">
              <w:rPr>
                <w:rFonts w:ascii="Arial" w:eastAsia="Arial" w:hAnsi="Arial" w:cs="Arial"/>
                <w:spacing w:val="-5"/>
              </w:rPr>
              <w:t xml:space="preserve"> </w:t>
            </w:r>
            <w:r w:rsidRPr="00E54219">
              <w:rPr>
                <w:rFonts w:ascii="Arial" w:eastAsia="Arial" w:hAnsi="Arial" w:cs="Arial"/>
              </w:rPr>
              <w:t>t</w:t>
            </w:r>
            <w:r w:rsidRPr="00E54219">
              <w:rPr>
                <w:rFonts w:ascii="Arial" w:eastAsia="Arial" w:hAnsi="Arial" w:cs="Arial"/>
                <w:spacing w:val="1"/>
              </w:rPr>
              <w:t>i</w:t>
            </w:r>
            <w:r w:rsidRPr="00E54219">
              <w:rPr>
                <w:rFonts w:ascii="Arial" w:eastAsia="Arial" w:hAnsi="Arial" w:cs="Arial"/>
              </w:rPr>
              <w:t>t</w:t>
            </w:r>
            <w:r w:rsidRPr="00E54219">
              <w:rPr>
                <w:rFonts w:ascii="Arial" w:eastAsia="Arial" w:hAnsi="Arial" w:cs="Arial"/>
                <w:spacing w:val="-1"/>
              </w:rPr>
              <w:t>l</w:t>
            </w:r>
            <w:r w:rsidRPr="00E54219">
              <w:rPr>
                <w:rFonts w:ascii="Arial" w:eastAsia="Arial" w:hAnsi="Arial" w:cs="Arial"/>
              </w:rPr>
              <w:t>es a</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3"/>
              </w:rPr>
              <w:t xml:space="preserve"> </w:t>
            </w:r>
            <w:r w:rsidRPr="00E54219">
              <w:rPr>
                <w:rFonts w:ascii="Arial" w:eastAsia="Arial" w:hAnsi="Arial" w:cs="Arial"/>
              </w:rPr>
              <w:t>u</w:t>
            </w:r>
            <w:r w:rsidRPr="00E54219">
              <w:rPr>
                <w:rFonts w:ascii="Arial" w:eastAsia="Arial" w:hAnsi="Arial" w:cs="Arial"/>
                <w:spacing w:val="1"/>
              </w:rPr>
              <w:t>s</w:t>
            </w:r>
            <w:r w:rsidRPr="00E54219">
              <w:rPr>
                <w:rFonts w:ascii="Arial" w:eastAsia="Arial" w:hAnsi="Arial" w:cs="Arial"/>
                <w:spacing w:val="2"/>
              </w:rPr>
              <w:t>e</w:t>
            </w:r>
            <w:r w:rsidRPr="00E54219">
              <w:rPr>
                <w:rFonts w:ascii="Arial" w:eastAsia="Arial" w:hAnsi="Arial" w:cs="Arial"/>
              </w:rPr>
              <w:t>d</w:t>
            </w:r>
            <w:r w:rsidRPr="00E54219">
              <w:rPr>
                <w:rFonts w:ascii="Arial" w:eastAsia="Arial" w:hAnsi="Arial" w:cs="Arial"/>
                <w:spacing w:val="-4"/>
              </w:rPr>
              <w:t xml:space="preserve"> </w:t>
            </w:r>
            <w:r w:rsidRPr="00E54219">
              <w:rPr>
                <w:rFonts w:ascii="Arial" w:eastAsia="Arial" w:hAnsi="Arial" w:cs="Arial"/>
              </w:rPr>
              <w:t>b</w:t>
            </w:r>
            <w:r w:rsidRPr="00E54219">
              <w:rPr>
                <w:rFonts w:ascii="Arial" w:eastAsia="Arial" w:hAnsi="Arial" w:cs="Arial"/>
                <w:spacing w:val="2"/>
              </w:rPr>
              <w:t>u</w:t>
            </w:r>
            <w:r w:rsidRPr="00E54219">
              <w:rPr>
                <w:rFonts w:ascii="Arial" w:eastAsia="Arial" w:hAnsi="Arial" w:cs="Arial"/>
              </w:rPr>
              <w:t>t</w:t>
            </w:r>
            <w:r w:rsidRPr="00E54219">
              <w:rPr>
                <w:rFonts w:ascii="Arial" w:eastAsia="Arial" w:hAnsi="Arial" w:cs="Arial"/>
                <w:spacing w:val="-3"/>
              </w:rPr>
              <w:t xml:space="preserve"> </w:t>
            </w:r>
            <w:r w:rsidRPr="00E54219">
              <w:rPr>
                <w:rFonts w:ascii="Arial" w:eastAsia="Arial" w:hAnsi="Arial" w:cs="Arial"/>
                <w:spacing w:val="5"/>
              </w:rPr>
              <w:t>m</w:t>
            </w:r>
            <w:r w:rsidRPr="00E54219">
              <w:rPr>
                <w:rFonts w:ascii="Arial" w:eastAsia="Arial" w:hAnsi="Arial" w:cs="Arial"/>
              </w:rPr>
              <w:t>ay</w:t>
            </w:r>
            <w:r w:rsidRPr="00E54219">
              <w:rPr>
                <w:rFonts w:ascii="Arial" w:eastAsia="Arial" w:hAnsi="Arial" w:cs="Arial"/>
                <w:spacing w:val="-5"/>
              </w:rPr>
              <w:t xml:space="preserve"> </w:t>
            </w:r>
            <w:r w:rsidRPr="00E54219">
              <w:rPr>
                <w:rFonts w:ascii="Arial" w:eastAsia="Arial" w:hAnsi="Arial" w:cs="Arial"/>
                <w:spacing w:val="2"/>
              </w:rPr>
              <w:t>b</w:t>
            </w:r>
            <w:r w:rsidRPr="00E54219">
              <w:rPr>
                <w:rFonts w:ascii="Arial" w:eastAsia="Arial" w:hAnsi="Arial" w:cs="Arial"/>
              </w:rPr>
              <w:t xml:space="preserve">e </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1"/>
              </w:rPr>
              <w:t>c</w:t>
            </w:r>
            <w:r w:rsidRPr="00E54219">
              <w:rPr>
                <w:rFonts w:ascii="Arial" w:eastAsia="Arial" w:hAnsi="Arial" w:cs="Arial"/>
              </w:rPr>
              <w:t>o</w:t>
            </w:r>
            <w:r w:rsidRPr="00E54219">
              <w:rPr>
                <w:rFonts w:ascii="Arial" w:eastAsia="Arial" w:hAnsi="Arial" w:cs="Arial"/>
                <w:spacing w:val="5"/>
              </w:rPr>
              <w:t>m</w:t>
            </w:r>
            <w:r w:rsidRPr="00E54219">
              <w:rPr>
                <w:rFonts w:ascii="Arial" w:eastAsia="Arial" w:hAnsi="Arial" w:cs="Arial"/>
              </w:rPr>
              <w:t>p</w:t>
            </w:r>
            <w:r w:rsidRPr="00E54219">
              <w:rPr>
                <w:rFonts w:ascii="Arial" w:eastAsia="Arial" w:hAnsi="Arial" w:cs="Arial"/>
                <w:spacing w:val="-1"/>
              </w:rPr>
              <w:t>l</w:t>
            </w:r>
            <w:r w:rsidRPr="00E54219">
              <w:rPr>
                <w:rFonts w:ascii="Arial" w:eastAsia="Arial" w:hAnsi="Arial" w:cs="Arial"/>
              </w:rPr>
              <w:t>ete.</w:t>
            </w:r>
          </w:p>
          <w:p w14:paraId="67535D51" w14:textId="77777777" w:rsidR="001E4BBC" w:rsidRPr="00CD6B41" w:rsidRDefault="001E4BBC" w:rsidP="00CD6B41">
            <w:pPr>
              <w:jc w:val="center"/>
              <w:rPr>
                <w:rFonts w:ascii="Arial" w:eastAsia="Arial" w:hAnsi="Arial" w:cs="Arial"/>
              </w:rPr>
            </w:pPr>
          </w:p>
        </w:tc>
        <w:tc>
          <w:tcPr>
            <w:tcW w:w="3192" w:type="dxa"/>
            <w:tcBorders>
              <w:top w:val="single" w:sz="5" w:space="0" w:color="000000"/>
              <w:left w:val="single" w:sz="5" w:space="0" w:color="000000"/>
              <w:bottom w:val="single" w:sz="5" w:space="0" w:color="000000"/>
              <w:right w:val="single" w:sz="5" w:space="0" w:color="000000"/>
            </w:tcBorders>
          </w:tcPr>
          <w:p w14:paraId="042FE7D6" w14:textId="77777777" w:rsidR="001E4BBC" w:rsidRDefault="000720FA">
            <w:pPr>
              <w:spacing w:before="1"/>
              <w:ind w:left="102" w:right="99"/>
              <w:rPr>
                <w:rFonts w:ascii="Arial" w:eastAsia="Arial" w:hAnsi="Arial" w:cs="Arial"/>
              </w:rPr>
            </w:pPr>
            <w:r w:rsidRPr="00E54219">
              <w:rPr>
                <w:rFonts w:ascii="Arial" w:eastAsia="Arial" w:hAnsi="Arial" w:cs="Arial"/>
                <w:spacing w:val="-1"/>
                <w:highlight w:val="yellow"/>
              </w:rPr>
              <w:t>A</w:t>
            </w:r>
            <w:r w:rsidRPr="00E54219">
              <w:rPr>
                <w:rFonts w:ascii="Arial" w:eastAsia="Arial" w:hAnsi="Arial" w:cs="Arial"/>
                <w:spacing w:val="1"/>
                <w:highlight w:val="yellow"/>
              </w:rPr>
              <w:t>l</w:t>
            </w:r>
            <w:r w:rsidRPr="00E54219">
              <w:rPr>
                <w:rFonts w:ascii="Arial" w:eastAsia="Arial" w:hAnsi="Arial" w:cs="Arial"/>
                <w:highlight w:val="yellow"/>
              </w:rPr>
              <w:t>l</w:t>
            </w:r>
            <w:r w:rsidRPr="00E54219">
              <w:rPr>
                <w:rFonts w:ascii="Arial" w:eastAsia="Arial" w:hAnsi="Arial" w:cs="Arial"/>
                <w:spacing w:val="-3"/>
                <w:highlight w:val="yellow"/>
              </w:rPr>
              <w:t xml:space="preserve"> </w:t>
            </w:r>
            <w:r w:rsidRPr="00E54219">
              <w:rPr>
                <w:rFonts w:ascii="Arial" w:eastAsia="Arial" w:hAnsi="Arial" w:cs="Arial"/>
                <w:highlight w:val="yellow"/>
              </w:rPr>
              <w:t>p</w:t>
            </w:r>
            <w:r w:rsidRPr="00E54219">
              <w:rPr>
                <w:rFonts w:ascii="Arial" w:eastAsia="Arial" w:hAnsi="Arial" w:cs="Arial"/>
                <w:spacing w:val="1"/>
                <w:highlight w:val="yellow"/>
              </w:rPr>
              <w:t>r</w:t>
            </w:r>
            <w:r w:rsidRPr="00E54219">
              <w:rPr>
                <w:rFonts w:ascii="Arial" w:eastAsia="Arial" w:hAnsi="Arial" w:cs="Arial"/>
                <w:spacing w:val="2"/>
                <w:highlight w:val="yellow"/>
              </w:rPr>
              <w:t>o</w:t>
            </w:r>
            <w:r w:rsidRPr="00E54219">
              <w:rPr>
                <w:rFonts w:ascii="Arial" w:eastAsia="Arial" w:hAnsi="Arial" w:cs="Arial"/>
                <w:highlight w:val="yellow"/>
              </w:rPr>
              <w:t>pe</w:t>
            </w:r>
            <w:r w:rsidRPr="00E54219">
              <w:rPr>
                <w:rFonts w:ascii="Arial" w:eastAsia="Arial" w:hAnsi="Arial" w:cs="Arial"/>
                <w:spacing w:val="1"/>
                <w:highlight w:val="yellow"/>
              </w:rPr>
              <w:t>r</w:t>
            </w:r>
            <w:r w:rsidRPr="00E54219">
              <w:rPr>
                <w:rFonts w:ascii="Arial" w:eastAsia="Arial" w:hAnsi="Arial" w:cs="Arial"/>
                <w:highlight w:val="yellow"/>
              </w:rPr>
              <w:t>t</w:t>
            </w:r>
            <w:r w:rsidRPr="00E54219">
              <w:rPr>
                <w:rFonts w:ascii="Arial" w:eastAsia="Arial" w:hAnsi="Arial" w:cs="Arial"/>
                <w:spacing w:val="1"/>
                <w:highlight w:val="yellow"/>
              </w:rPr>
              <w:t>i</w:t>
            </w:r>
            <w:r w:rsidRPr="00E54219">
              <w:rPr>
                <w:rFonts w:ascii="Arial" w:eastAsia="Arial" w:hAnsi="Arial" w:cs="Arial"/>
                <w:highlight w:val="yellow"/>
              </w:rPr>
              <w:t>es</w:t>
            </w:r>
            <w:r w:rsidRPr="00E54219">
              <w:rPr>
                <w:rFonts w:ascii="Arial" w:eastAsia="Arial" w:hAnsi="Arial" w:cs="Arial"/>
                <w:spacing w:val="-8"/>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1"/>
                <w:highlight w:val="yellow"/>
              </w:rPr>
              <w:t xml:space="preserve"> i</w:t>
            </w:r>
            <w:r w:rsidRPr="00E54219">
              <w:rPr>
                <w:rFonts w:ascii="Arial" w:eastAsia="Arial" w:hAnsi="Arial" w:cs="Arial"/>
                <w:highlight w:val="yellow"/>
              </w:rPr>
              <w:t>n</w:t>
            </w:r>
            <w:r w:rsidRPr="00E54219">
              <w:rPr>
                <w:rFonts w:ascii="Arial" w:eastAsia="Arial" w:hAnsi="Arial" w:cs="Arial"/>
                <w:spacing w:val="1"/>
                <w:highlight w:val="yellow"/>
              </w:rPr>
              <w:t>cl</w:t>
            </w:r>
            <w:r w:rsidRPr="00E54219">
              <w:rPr>
                <w:rFonts w:ascii="Arial" w:eastAsia="Arial" w:hAnsi="Arial" w:cs="Arial"/>
                <w:highlight w:val="yellow"/>
              </w:rPr>
              <w:t>ud</w:t>
            </w:r>
            <w:r w:rsidRPr="00E54219">
              <w:rPr>
                <w:rFonts w:ascii="Arial" w:eastAsia="Arial" w:hAnsi="Arial" w:cs="Arial"/>
                <w:spacing w:val="2"/>
                <w:highlight w:val="yellow"/>
              </w:rPr>
              <w:t>e</w:t>
            </w:r>
            <w:r w:rsidRPr="00E54219">
              <w:rPr>
                <w:rFonts w:ascii="Arial" w:eastAsia="Arial" w:hAnsi="Arial" w:cs="Arial"/>
                <w:highlight w:val="yellow"/>
              </w:rPr>
              <w:t>d</w:t>
            </w:r>
            <w:r w:rsidRPr="00E54219">
              <w:rPr>
                <w:rFonts w:ascii="Arial" w:eastAsia="Arial" w:hAnsi="Arial" w:cs="Arial"/>
                <w:spacing w:val="-5"/>
                <w:highlight w:val="yellow"/>
              </w:rPr>
              <w:t xml:space="preserve"> </w:t>
            </w:r>
            <w:r w:rsidRPr="00E54219">
              <w:rPr>
                <w:rFonts w:ascii="Arial" w:eastAsia="Arial" w:hAnsi="Arial" w:cs="Arial"/>
                <w:highlight w:val="yellow"/>
              </w:rPr>
              <w:t>on</w:t>
            </w:r>
            <w:r w:rsidRPr="00E54219">
              <w:rPr>
                <w:rFonts w:ascii="Arial" w:eastAsia="Arial" w:hAnsi="Arial" w:cs="Arial"/>
                <w:spacing w:val="-2"/>
                <w:highlight w:val="yellow"/>
              </w:rPr>
              <w:t xml:space="preserve"> </w:t>
            </w:r>
            <w:r w:rsidRPr="00E54219">
              <w:rPr>
                <w:rFonts w:ascii="Arial" w:eastAsia="Arial" w:hAnsi="Arial" w:cs="Arial"/>
                <w:spacing w:val="2"/>
                <w:highlight w:val="yellow"/>
              </w:rPr>
              <w:t>a</w:t>
            </w:r>
            <w:r w:rsidRPr="00E54219">
              <w:rPr>
                <w:rFonts w:ascii="Arial" w:eastAsia="Arial" w:hAnsi="Arial" w:cs="Arial"/>
                <w:spacing w:val="-1"/>
                <w:highlight w:val="yellow"/>
              </w:rPr>
              <w:t>l</w:t>
            </w:r>
            <w:r w:rsidRPr="00E54219">
              <w:rPr>
                <w:rFonts w:ascii="Arial" w:eastAsia="Arial" w:hAnsi="Arial" w:cs="Arial"/>
                <w:highlight w:val="yellow"/>
              </w:rPr>
              <w:t>l page</w:t>
            </w:r>
            <w:r w:rsidRPr="00E54219">
              <w:rPr>
                <w:rFonts w:ascii="Arial" w:eastAsia="Arial" w:hAnsi="Arial" w:cs="Arial"/>
                <w:spacing w:val="1"/>
                <w:highlight w:val="yellow"/>
              </w:rPr>
              <w:t>s</w:t>
            </w:r>
            <w:r w:rsidRPr="00E54219">
              <w:rPr>
                <w:rFonts w:ascii="Arial" w:eastAsia="Arial" w:hAnsi="Arial" w:cs="Arial"/>
                <w:highlight w:val="yellow"/>
              </w:rPr>
              <w:t>.</w:t>
            </w:r>
            <w:r w:rsidRPr="00E54219">
              <w:rPr>
                <w:rFonts w:ascii="Arial" w:eastAsia="Arial" w:hAnsi="Arial" w:cs="Arial"/>
                <w:spacing w:val="-4"/>
                <w:highlight w:val="yellow"/>
              </w:rPr>
              <w:t xml:space="preserve"> </w:t>
            </w:r>
            <w:r w:rsidRPr="00E54219">
              <w:rPr>
                <w:rFonts w:ascii="Arial" w:eastAsia="Arial" w:hAnsi="Arial" w:cs="Arial"/>
                <w:highlight w:val="yellow"/>
              </w:rPr>
              <w:t>I</w:t>
            </w:r>
            <w:r w:rsidRPr="00E54219">
              <w:rPr>
                <w:rFonts w:ascii="Arial" w:eastAsia="Arial" w:hAnsi="Arial" w:cs="Arial"/>
                <w:spacing w:val="5"/>
                <w:highlight w:val="yellow"/>
              </w:rPr>
              <w:t>m</w:t>
            </w:r>
            <w:r w:rsidRPr="00E54219">
              <w:rPr>
                <w:rFonts w:ascii="Arial" w:eastAsia="Arial" w:hAnsi="Arial" w:cs="Arial"/>
                <w:highlight w:val="yellow"/>
              </w:rPr>
              <w:t>ages</w:t>
            </w:r>
            <w:r w:rsidRPr="00E54219">
              <w:rPr>
                <w:rFonts w:ascii="Arial" w:eastAsia="Arial" w:hAnsi="Arial" w:cs="Arial"/>
                <w:spacing w:val="-6"/>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s</w:t>
            </w:r>
            <w:r w:rsidRPr="00E54219">
              <w:rPr>
                <w:rFonts w:ascii="Arial" w:eastAsia="Arial" w:hAnsi="Arial" w:cs="Arial"/>
                <w:spacing w:val="-1"/>
                <w:highlight w:val="yellow"/>
              </w:rPr>
              <w:t>i</w:t>
            </w:r>
            <w:r w:rsidRPr="00E54219">
              <w:rPr>
                <w:rFonts w:ascii="Arial" w:eastAsia="Arial" w:hAnsi="Arial" w:cs="Arial"/>
                <w:highlight w:val="yellow"/>
              </w:rPr>
              <w:t>ted</w:t>
            </w:r>
            <w:r w:rsidRPr="00E54219">
              <w:rPr>
                <w:rFonts w:ascii="Arial" w:eastAsia="Arial" w:hAnsi="Arial" w:cs="Arial"/>
                <w:spacing w:val="-2"/>
                <w:highlight w:val="yellow"/>
              </w:rPr>
              <w:t xml:space="preserve"> </w:t>
            </w:r>
            <w:r w:rsidRPr="00E54219">
              <w:rPr>
                <w:rFonts w:ascii="Arial" w:eastAsia="Arial" w:hAnsi="Arial" w:cs="Arial"/>
                <w:highlight w:val="yellow"/>
              </w:rPr>
              <w:t>on the page</w:t>
            </w:r>
            <w:r w:rsidRPr="00E54219">
              <w:rPr>
                <w:rFonts w:ascii="Arial" w:eastAsia="Arial" w:hAnsi="Arial" w:cs="Arial"/>
                <w:spacing w:val="-2"/>
                <w:highlight w:val="yellow"/>
              </w:rPr>
              <w:t xml:space="preserve"> </w:t>
            </w:r>
            <w:r w:rsidRPr="00E54219">
              <w:rPr>
                <w:rFonts w:ascii="Arial" w:eastAsia="Arial" w:hAnsi="Arial" w:cs="Arial"/>
                <w:highlight w:val="yellow"/>
              </w:rPr>
              <w:t>u</w:t>
            </w:r>
            <w:r w:rsidRPr="00E54219">
              <w:rPr>
                <w:rFonts w:ascii="Arial" w:eastAsia="Arial" w:hAnsi="Arial" w:cs="Arial"/>
                <w:spacing w:val="1"/>
                <w:highlight w:val="yellow"/>
              </w:rPr>
              <w:t>s</w:t>
            </w:r>
            <w:r w:rsidRPr="00E54219">
              <w:rPr>
                <w:rFonts w:ascii="Arial" w:eastAsia="Arial" w:hAnsi="Arial" w:cs="Arial"/>
                <w:highlight w:val="yellow"/>
              </w:rPr>
              <w:t>ed</w:t>
            </w:r>
            <w:r w:rsidRPr="00E54219">
              <w:rPr>
                <w:rFonts w:ascii="Arial" w:eastAsia="Arial" w:hAnsi="Arial" w:cs="Arial"/>
                <w:spacing w:val="-2"/>
                <w:highlight w:val="yellow"/>
              </w:rPr>
              <w:t xml:space="preserve"> </w:t>
            </w:r>
            <w:r w:rsidRPr="00E54219">
              <w:rPr>
                <w:rFonts w:ascii="Arial" w:eastAsia="Arial" w:hAnsi="Arial" w:cs="Arial"/>
                <w:highlight w:val="yellow"/>
              </w:rPr>
              <w:t>and</w:t>
            </w:r>
            <w:r w:rsidRPr="00E54219">
              <w:rPr>
                <w:rFonts w:ascii="Arial" w:eastAsia="Arial" w:hAnsi="Arial" w:cs="Arial"/>
                <w:spacing w:val="-1"/>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1"/>
                <w:highlight w:val="yellow"/>
              </w:rPr>
              <w:t xml:space="preserve"> i</w:t>
            </w:r>
            <w:r w:rsidRPr="00E54219">
              <w:rPr>
                <w:rFonts w:ascii="Arial" w:eastAsia="Arial" w:hAnsi="Arial" w:cs="Arial"/>
                <w:highlight w:val="yellow"/>
              </w:rPr>
              <w:t>n e</w:t>
            </w:r>
            <w:r w:rsidRPr="00E54219">
              <w:rPr>
                <w:rFonts w:ascii="Arial" w:eastAsia="Arial" w:hAnsi="Arial" w:cs="Arial"/>
                <w:spacing w:val="-1"/>
                <w:highlight w:val="yellow"/>
              </w:rPr>
              <w:t>i</w:t>
            </w:r>
            <w:r w:rsidRPr="00E54219">
              <w:rPr>
                <w:rFonts w:ascii="Arial" w:eastAsia="Arial" w:hAnsi="Arial" w:cs="Arial"/>
                <w:spacing w:val="2"/>
                <w:highlight w:val="yellow"/>
              </w:rPr>
              <w:t>t</w:t>
            </w:r>
            <w:r w:rsidRPr="00E54219">
              <w:rPr>
                <w:rFonts w:ascii="Arial" w:eastAsia="Arial" w:hAnsi="Arial" w:cs="Arial"/>
                <w:highlight w:val="yellow"/>
              </w:rPr>
              <w:t>her</w:t>
            </w:r>
            <w:r w:rsidRPr="00E54219">
              <w:rPr>
                <w:rFonts w:ascii="Arial" w:eastAsia="Arial" w:hAnsi="Arial" w:cs="Arial"/>
                <w:spacing w:val="-2"/>
                <w:highlight w:val="yellow"/>
              </w:rPr>
              <w:t xml:space="preserve"> </w:t>
            </w:r>
            <w:r w:rsidRPr="00E54219">
              <w:rPr>
                <w:rFonts w:ascii="Arial" w:eastAsia="Arial" w:hAnsi="Arial" w:cs="Arial"/>
                <w:spacing w:val="-1"/>
                <w:highlight w:val="yellow"/>
              </w:rPr>
              <w:t>A</w:t>
            </w:r>
            <w:r w:rsidRPr="00E54219">
              <w:rPr>
                <w:rFonts w:ascii="Arial" w:eastAsia="Arial" w:hAnsi="Arial" w:cs="Arial"/>
                <w:spacing w:val="2"/>
                <w:highlight w:val="yellow"/>
              </w:rPr>
              <w:t>P</w:t>
            </w:r>
            <w:r w:rsidRPr="00E54219">
              <w:rPr>
                <w:rFonts w:ascii="Arial" w:eastAsia="Arial" w:hAnsi="Arial" w:cs="Arial"/>
                <w:highlight w:val="yellow"/>
              </w:rPr>
              <w:t>A or</w:t>
            </w:r>
            <w:r w:rsidRPr="00E54219">
              <w:rPr>
                <w:rFonts w:ascii="Arial" w:eastAsia="Arial" w:hAnsi="Arial" w:cs="Arial"/>
                <w:spacing w:val="-1"/>
                <w:highlight w:val="yellow"/>
              </w:rPr>
              <w:t xml:space="preserve"> </w:t>
            </w:r>
            <w:r w:rsidRPr="00E54219">
              <w:rPr>
                <w:rFonts w:ascii="Arial" w:eastAsia="Arial" w:hAnsi="Arial" w:cs="Arial"/>
                <w:highlight w:val="yellow"/>
              </w:rPr>
              <w:t>M</w:t>
            </w:r>
            <w:r w:rsidRPr="00E54219">
              <w:rPr>
                <w:rFonts w:ascii="Arial" w:eastAsia="Arial" w:hAnsi="Arial" w:cs="Arial"/>
                <w:spacing w:val="2"/>
                <w:highlight w:val="yellow"/>
              </w:rPr>
              <w:t>L</w:t>
            </w:r>
            <w:r w:rsidRPr="00E54219">
              <w:rPr>
                <w:rFonts w:ascii="Arial" w:eastAsia="Arial" w:hAnsi="Arial" w:cs="Arial"/>
                <w:highlight w:val="yellow"/>
              </w:rPr>
              <w:t>A</w:t>
            </w:r>
            <w:r w:rsidRPr="00E54219">
              <w:rPr>
                <w:rFonts w:ascii="Arial" w:eastAsia="Arial" w:hAnsi="Arial" w:cs="Arial"/>
                <w:spacing w:val="-5"/>
                <w:highlight w:val="yellow"/>
              </w:rPr>
              <w:t xml:space="preserve"> </w:t>
            </w:r>
            <w:r w:rsidRPr="00E54219">
              <w:rPr>
                <w:rFonts w:ascii="Arial" w:eastAsia="Arial" w:hAnsi="Arial" w:cs="Arial"/>
                <w:spacing w:val="2"/>
                <w:highlight w:val="yellow"/>
              </w:rPr>
              <w:t>f</w:t>
            </w:r>
            <w:r w:rsidRPr="00E54219">
              <w:rPr>
                <w:rFonts w:ascii="Arial" w:eastAsia="Arial" w:hAnsi="Arial" w:cs="Arial"/>
                <w:highlight w:val="yellow"/>
              </w:rPr>
              <w:t>o</w:t>
            </w:r>
            <w:r w:rsidRPr="00E54219">
              <w:rPr>
                <w:rFonts w:ascii="Arial" w:eastAsia="Arial" w:hAnsi="Arial" w:cs="Arial"/>
                <w:spacing w:val="-1"/>
                <w:highlight w:val="yellow"/>
              </w:rPr>
              <w:t>r</w:t>
            </w:r>
            <w:r w:rsidRPr="00E54219">
              <w:rPr>
                <w:rFonts w:ascii="Arial" w:eastAsia="Arial" w:hAnsi="Arial" w:cs="Arial"/>
                <w:spacing w:val="5"/>
                <w:highlight w:val="yellow"/>
              </w:rPr>
              <w:t>m</w:t>
            </w:r>
            <w:r w:rsidRPr="00E54219">
              <w:rPr>
                <w:rFonts w:ascii="Arial" w:eastAsia="Arial" w:hAnsi="Arial" w:cs="Arial"/>
                <w:highlight w:val="yellow"/>
              </w:rPr>
              <w:t>at.</w:t>
            </w:r>
            <w:r w:rsidRPr="00E54219">
              <w:rPr>
                <w:rFonts w:ascii="Arial" w:eastAsia="Arial" w:hAnsi="Arial" w:cs="Arial"/>
                <w:spacing w:val="-6"/>
                <w:highlight w:val="yellow"/>
              </w:rPr>
              <w:t xml:space="preserve"> </w:t>
            </w:r>
            <w:r w:rsidRPr="00E54219">
              <w:rPr>
                <w:rFonts w:ascii="Arial" w:eastAsia="Arial" w:hAnsi="Arial" w:cs="Arial"/>
                <w:spacing w:val="-1"/>
                <w:highlight w:val="yellow"/>
              </w:rPr>
              <w:t>E</w:t>
            </w:r>
            <w:r w:rsidRPr="00E54219">
              <w:rPr>
                <w:rFonts w:ascii="Arial" w:eastAsia="Arial" w:hAnsi="Arial" w:cs="Arial"/>
                <w:highlight w:val="yellow"/>
              </w:rPr>
              <w:t>a</w:t>
            </w:r>
            <w:r w:rsidRPr="00E54219">
              <w:rPr>
                <w:rFonts w:ascii="Arial" w:eastAsia="Arial" w:hAnsi="Arial" w:cs="Arial"/>
                <w:spacing w:val="1"/>
                <w:highlight w:val="yellow"/>
              </w:rPr>
              <w:t>c</w:t>
            </w:r>
            <w:r w:rsidRPr="00E54219">
              <w:rPr>
                <w:rFonts w:ascii="Arial" w:eastAsia="Arial" w:hAnsi="Arial" w:cs="Arial"/>
                <w:highlight w:val="yellow"/>
              </w:rPr>
              <w:t>h</w:t>
            </w:r>
            <w:r w:rsidRPr="00E54219">
              <w:rPr>
                <w:rFonts w:ascii="Arial" w:eastAsia="Arial" w:hAnsi="Arial" w:cs="Arial"/>
                <w:spacing w:val="-3"/>
                <w:highlight w:val="yellow"/>
              </w:rPr>
              <w:t xml:space="preserve"> </w:t>
            </w:r>
            <w:r w:rsidRPr="00E54219">
              <w:rPr>
                <w:rFonts w:ascii="Arial" w:eastAsia="Arial" w:hAnsi="Arial" w:cs="Arial"/>
                <w:highlight w:val="yellow"/>
              </w:rPr>
              <w:t>pa</w:t>
            </w:r>
            <w:r w:rsidRPr="00E54219">
              <w:rPr>
                <w:rFonts w:ascii="Arial" w:eastAsia="Arial" w:hAnsi="Arial" w:cs="Arial"/>
                <w:spacing w:val="2"/>
                <w:highlight w:val="yellow"/>
              </w:rPr>
              <w:t>g</w:t>
            </w:r>
            <w:r w:rsidRPr="00E54219">
              <w:rPr>
                <w:rFonts w:ascii="Arial" w:eastAsia="Arial" w:hAnsi="Arial" w:cs="Arial"/>
                <w:highlight w:val="yellow"/>
              </w:rPr>
              <w:t xml:space="preserve">e </w:t>
            </w:r>
            <w:r w:rsidRPr="00E54219">
              <w:rPr>
                <w:rFonts w:ascii="Arial" w:eastAsia="Arial" w:hAnsi="Arial" w:cs="Arial"/>
                <w:spacing w:val="1"/>
                <w:highlight w:val="yellow"/>
              </w:rPr>
              <w:t>c</w:t>
            </w:r>
            <w:r w:rsidRPr="00E54219">
              <w:rPr>
                <w:rFonts w:ascii="Arial" w:eastAsia="Arial" w:hAnsi="Arial" w:cs="Arial"/>
                <w:highlight w:val="yellow"/>
              </w:rPr>
              <w:t>onta</w:t>
            </w:r>
            <w:r w:rsidRPr="00E54219">
              <w:rPr>
                <w:rFonts w:ascii="Arial" w:eastAsia="Arial" w:hAnsi="Arial" w:cs="Arial"/>
                <w:spacing w:val="1"/>
                <w:highlight w:val="yellow"/>
              </w:rPr>
              <w:t>i</w:t>
            </w:r>
            <w:r w:rsidRPr="00E54219">
              <w:rPr>
                <w:rFonts w:ascii="Arial" w:eastAsia="Arial" w:hAnsi="Arial" w:cs="Arial"/>
                <w:highlight w:val="yellow"/>
              </w:rPr>
              <w:t>ns</w:t>
            </w:r>
            <w:r w:rsidRPr="00E54219">
              <w:rPr>
                <w:rFonts w:ascii="Arial" w:eastAsia="Arial" w:hAnsi="Arial" w:cs="Arial"/>
                <w:spacing w:val="-6"/>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 xml:space="preserve"> </w:t>
            </w:r>
            <w:r w:rsidRPr="00E54219">
              <w:rPr>
                <w:rFonts w:ascii="Arial" w:eastAsia="Arial" w:hAnsi="Arial" w:cs="Arial"/>
                <w:spacing w:val="2"/>
                <w:highlight w:val="yellow"/>
              </w:rPr>
              <w:t>t</w:t>
            </w:r>
            <w:r w:rsidRPr="00E54219">
              <w:rPr>
                <w:rFonts w:ascii="Arial" w:eastAsia="Arial" w:hAnsi="Arial" w:cs="Arial"/>
                <w:highlight w:val="yellow"/>
              </w:rPr>
              <w:t>wo</w:t>
            </w:r>
            <w:r w:rsidRPr="00E54219">
              <w:rPr>
                <w:rFonts w:ascii="Arial" w:eastAsia="Arial" w:hAnsi="Arial" w:cs="Arial"/>
                <w:spacing w:val="1"/>
                <w:highlight w:val="yellow"/>
              </w:rPr>
              <w:t>-</w:t>
            </w:r>
            <w:r w:rsidRPr="00E54219">
              <w:rPr>
                <w:rFonts w:ascii="Arial" w:eastAsia="Arial" w:hAnsi="Arial" w:cs="Arial"/>
                <w:highlight w:val="yellow"/>
              </w:rPr>
              <w:t>pa</w:t>
            </w:r>
            <w:r w:rsidRPr="00E54219">
              <w:rPr>
                <w:rFonts w:ascii="Arial" w:eastAsia="Arial" w:hAnsi="Arial" w:cs="Arial"/>
                <w:spacing w:val="1"/>
                <w:highlight w:val="yellow"/>
              </w:rPr>
              <w:t>r</w:t>
            </w:r>
            <w:r w:rsidRPr="00E54219">
              <w:rPr>
                <w:rFonts w:ascii="Arial" w:eastAsia="Arial" w:hAnsi="Arial" w:cs="Arial"/>
                <w:highlight w:val="yellow"/>
              </w:rPr>
              <w:t>t</w:t>
            </w:r>
            <w:r w:rsidRPr="00E54219">
              <w:rPr>
                <w:rFonts w:ascii="Arial" w:eastAsia="Arial" w:hAnsi="Arial" w:cs="Arial"/>
                <w:spacing w:val="-5"/>
                <w:highlight w:val="yellow"/>
              </w:rPr>
              <w:t xml:space="preserve"> </w:t>
            </w:r>
            <w:r w:rsidRPr="00E54219">
              <w:rPr>
                <w:rFonts w:ascii="Arial" w:eastAsia="Arial" w:hAnsi="Arial" w:cs="Arial"/>
                <w:highlight w:val="yellow"/>
              </w:rPr>
              <w:t>pa</w:t>
            </w:r>
            <w:r w:rsidRPr="00E54219">
              <w:rPr>
                <w:rFonts w:ascii="Arial" w:eastAsia="Arial" w:hAnsi="Arial" w:cs="Arial"/>
                <w:spacing w:val="2"/>
                <w:highlight w:val="yellow"/>
              </w:rPr>
              <w:t>g</w:t>
            </w:r>
            <w:r w:rsidRPr="00E54219">
              <w:rPr>
                <w:rFonts w:ascii="Arial" w:eastAsia="Arial" w:hAnsi="Arial" w:cs="Arial"/>
                <w:highlight w:val="yellow"/>
              </w:rPr>
              <w:t>e</w:t>
            </w:r>
            <w:r w:rsidRPr="00E54219">
              <w:rPr>
                <w:rFonts w:ascii="Arial" w:eastAsia="Arial" w:hAnsi="Arial" w:cs="Arial"/>
                <w:spacing w:val="-4"/>
                <w:highlight w:val="yellow"/>
              </w:rPr>
              <w:t xml:space="preserve"> </w:t>
            </w:r>
            <w:r w:rsidRPr="00E54219">
              <w:rPr>
                <w:rFonts w:ascii="Arial" w:eastAsia="Arial" w:hAnsi="Arial" w:cs="Arial"/>
                <w:highlight w:val="yellow"/>
              </w:rPr>
              <w:t>t</w:t>
            </w:r>
            <w:r w:rsidRPr="00E54219">
              <w:rPr>
                <w:rFonts w:ascii="Arial" w:eastAsia="Arial" w:hAnsi="Arial" w:cs="Arial"/>
                <w:spacing w:val="1"/>
                <w:highlight w:val="yellow"/>
              </w:rPr>
              <w:t>i</w:t>
            </w:r>
            <w:r w:rsidRPr="00E54219">
              <w:rPr>
                <w:rFonts w:ascii="Arial" w:eastAsia="Arial" w:hAnsi="Arial" w:cs="Arial"/>
                <w:highlight w:val="yellow"/>
              </w:rPr>
              <w:t>t</w:t>
            </w:r>
            <w:r w:rsidRPr="00E54219">
              <w:rPr>
                <w:rFonts w:ascii="Arial" w:eastAsia="Arial" w:hAnsi="Arial" w:cs="Arial"/>
                <w:spacing w:val="1"/>
                <w:highlight w:val="yellow"/>
              </w:rPr>
              <w:t>l</w:t>
            </w:r>
            <w:r w:rsidRPr="00E54219">
              <w:rPr>
                <w:rFonts w:ascii="Arial" w:eastAsia="Arial" w:hAnsi="Arial" w:cs="Arial"/>
                <w:highlight w:val="yellow"/>
              </w:rPr>
              <w:t>e</w:t>
            </w:r>
            <w:r w:rsidRPr="00E54219">
              <w:rPr>
                <w:rFonts w:ascii="Arial" w:eastAsia="Arial" w:hAnsi="Arial" w:cs="Arial"/>
                <w:spacing w:val="-3"/>
                <w:highlight w:val="yellow"/>
              </w:rPr>
              <w:t xml:space="preserve"> </w:t>
            </w:r>
            <w:r w:rsidRPr="00E54219">
              <w:rPr>
                <w:rFonts w:ascii="Arial" w:eastAsia="Arial" w:hAnsi="Arial" w:cs="Arial"/>
                <w:highlight w:val="yellow"/>
              </w:rPr>
              <w:t>th</w:t>
            </w:r>
            <w:r w:rsidRPr="00E54219">
              <w:rPr>
                <w:rFonts w:ascii="Arial" w:eastAsia="Arial" w:hAnsi="Arial" w:cs="Arial"/>
                <w:spacing w:val="2"/>
                <w:highlight w:val="yellow"/>
              </w:rPr>
              <w:t>a</w:t>
            </w:r>
            <w:r w:rsidRPr="00E54219">
              <w:rPr>
                <w:rFonts w:ascii="Arial" w:eastAsia="Arial" w:hAnsi="Arial" w:cs="Arial"/>
                <w:highlight w:val="yellow"/>
              </w:rPr>
              <w:t xml:space="preserve">t </w:t>
            </w:r>
            <w:r w:rsidRPr="00E54219">
              <w:rPr>
                <w:rFonts w:ascii="Arial" w:eastAsia="Arial" w:hAnsi="Arial" w:cs="Arial"/>
                <w:spacing w:val="-1"/>
                <w:highlight w:val="yellow"/>
              </w:rPr>
              <w:t>i</w:t>
            </w:r>
            <w:r w:rsidRPr="00E54219">
              <w:rPr>
                <w:rFonts w:ascii="Arial" w:eastAsia="Arial" w:hAnsi="Arial" w:cs="Arial"/>
                <w:highlight w:val="yellow"/>
              </w:rPr>
              <w:t>n</w:t>
            </w:r>
            <w:r w:rsidRPr="00E54219">
              <w:rPr>
                <w:rFonts w:ascii="Arial" w:eastAsia="Arial" w:hAnsi="Arial" w:cs="Arial"/>
                <w:spacing w:val="1"/>
                <w:highlight w:val="yellow"/>
              </w:rPr>
              <w:t>c</w:t>
            </w:r>
            <w:r w:rsidRPr="00E54219">
              <w:rPr>
                <w:rFonts w:ascii="Arial" w:eastAsia="Arial" w:hAnsi="Arial" w:cs="Arial"/>
                <w:spacing w:val="-1"/>
                <w:highlight w:val="yellow"/>
              </w:rPr>
              <w:t>l</w:t>
            </w:r>
            <w:r w:rsidRPr="00E54219">
              <w:rPr>
                <w:rFonts w:ascii="Arial" w:eastAsia="Arial" w:hAnsi="Arial" w:cs="Arial"/>
                <w:spacing w:val="2"/>
                <w:highlight w:val="yellow"/>
              </w:rPr>
              <w:t>u</w:t>
            </w:r>
            <w:r w:rsidRPr="00E54219">
              <w:rPr>
                <w:rFonts w:ascii="Arial" w:eastAsia="Arial" w:hAnsi="Arial" w:cs="Arial"/>
                <w:highlight w:val="yellow"/>
              </w:rPr>
              <w:t>des</w:t>
            </w:r>
            <w:r w:rsidRPr="00E54219">
              <w:rPr>
                <w:rFonts w:ascii="Arial" w:eastAsia="Arial" w:hAnsi="Arial" w:cs="Arial"/>
                <w:spacing w:val="-6"/>
                <w:highlight w:val="yellow"/>
              </w:rPr>
              <w:t xml:space="preserve"> </w:t>
            </w:r>
            <w:r w:rsidRPr="00E54219">
              <w:rPr>
                <w:rFonts w:ascii="Arial" w:eastAsia="Arial" w:hAnsi="Arial" w:cs="Arial"/>
                <w:spacing w:val="2"/>
                <w:highlight w:val="yellow"/>
              </w:rPr>
              <w:t>b</w:t>
            </w:r>
            <w:r w:rsidRPr="00E54219">
              <w:rPr>
                <w:rFonts w:ascii="Arial" w:eastAsia="Arial" w:hAnsi="Arial" w:cs="Arial"/>
                <w:highlight w:val="yellow"/>
              </w:rPr>
              <w:t>oth</w:t>
            </w:r>
            <w:r w:rsidRPr="00E54219">
              <w:rPr>
                <w:rFonts w:ascii="Arial" w:eastAsia="Arial" w:hAnsi="Arial" w:cs="Arial"/>
                <w:spacing w:val="-2"/>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 xml:space="preserve"> </w:t>
            </w:r>
            <w:r w:rsidRPr="00E54219">
              <w:rPr>
                <w:rFonts w:ascii="Arial" w:eastAsia="Arial" w:hAnsi="Arial" w:cs="Arial"/>
                <w:spacing w:val="1"/>
                <w:highlight w:val="yellow"/>
              </w:rPr>
              <w:t>s</w:t>
            </w:r>
            <w:r w:rsidRPr="00E54219">
              <w:rPr>
                <w:rFonts w:ascii="Arial" w:eastAsia="Arial" w:hAnsi="Arial" w:cs="Arial"/>
                <w:highlight w:val="yellow"/>
              </w:rPr>
              <w:t>ta</w:t>
            </w:r>
            <w:r w:rsidRPr="00E54219">
              <w:rPr>
                <w:rFonts w:ascii="Arial" w:eastAsia="Arial" w:hAnsi="Arial" w:cs="Arial"/>
                <w:spacing w:val="2"/>
                <w:highlight w:val="yellow"/>
              </w:rPr>
              <w:t>n</w:t>
            </w:r>
            <w:r w:rsidRPr="00E54219">
              <w:rPr>
                <w:rFonts w:ascii="Arial" w:eastAsia="Arial" w:hAnsi="Arial" w:cs="Arial"/>
                <w:highlight w:val="yellow"/>
              </w:rPr>
              <w:t>da</w:t>
            </w:r>
            <w:r w:rsidRPr="00E54219">
              <w:rPr>
                <w:rFonts w:ascii="Arial" w:eastAsia="Arial" w:hAnsi="Arial" w:cs="Arial"/>
                <w:spacing w:val="1"/>
                <w:highlight w:val="yellow"/>
              </w:rPr>
              <w:t>r</w:t>
            </w:r>
            <w:r w:rsidRPr="00E54219">
              <w:rPr>
                <w:rFonts w:ascii="Arial" w:eastAsia="Arial" w:hAnsi="Arial" w:cs="Arial"/>
                <w:highlight w:val="yellow"/>
              </w:rPr>
              <w:t>d</w:t>
            </w:r>
            <w:r w:rsidRPr="00E54219">
              <w:rPr>
                <w:rFonts w:ascii="Arial" w:eastAsia="Arial" w:hAnsi="Arial" w:cs="Arial"/>
                <w:spacing w:val="-8"/>
                <w:highlight w:val="yellow"/>
              </w:rPr>
              <w:t xml:space="preserve"> </w:t>
            </w:r>
            <w:r w:rsidRPr="00E54219">
              <w:rPr>
                <w:rFonts w:ascii="Arial" w:eastAsia="Arial" w:hAnsi="Arial" w:cs="Arial"/>
                <w:spacing w:val="1"/>
                <w:highlight w:val="yellow"/>
              </w:rPr>
              <w:t>si</w:t>
            </w:r>
            <w:r w:rsidRPr="00E54219">
              <w:rPr>
                <w:rFonts w:ascii="Arial" w:eastAsia="Arial" w:hAnsi="Arial" w:cs="Arial"/>
                <w:spacing w:val="2"/>
                <w:highlight w:val="yellow"/>
              </w:rPr>
              <w:t>t</w:t>
            </w:r>
            <w:r w:rsidRPr="00E54219">
              <w:rPr>
                <w:rFonts w:ascii="Arial" w:eastAsia="Arial" w:hAnsi="Arial" w:cs="Arial"/>
                <w:highlight w:val="yellow"/>
              </w:rPr>
              <w:t xml:space="preserve">e </w:t>
            </w:r>
            <w:r w:rsidRPr="00E54219">
              <w:rPr>
                <w:rFonts w:ascii="Arial" w:eastAsia="Arial" w:hAnsi="Arial" w:cs="Arial"/>
                <w:spacing w:val="-1"/>
                <w:highlight w:val="yellow"/>
              </w:rPr>
              <w:t>i</w:t>
            </w:r>
            <w:r w:rsidRPr="00E54219">
              <w:rPr>
                <w:rFonts w:ascii="Arial" w:eastAsia="Arial" w:hAnsi="Arial" w:cs="Arial"/>
                <w:highlight w:val="yellow"/>
              </w:rPr>
              <w:t>d</w:t>
            </w:r>
            <w:r w:rsidRPr="00E54219">
              <w:rPr>
                <w:rFonts w:ascii="Arial" w:eastAsia="Arial" w:hAnsi="Arial" w:cs="Arial"/>
                <w:spacing w:val="2"/>
                <w:highlight w:val="yellow"/>
              </w:rPr>
              <w:t>e</w:t>
            </w:r>
            <w:r w:rsidRPr="00E54219">
              <w:rPr>
                <w:rFonts w:ascii="Arial" w:eastAsia="Arial" w:hAnsi="Arial" w:cs="Arial"/>
                <w:highlight w:val="yellow"/>
              </w:rPr>
              <w:t>nt</w:t>
            </w:r>
            <w:r w:rsidRPr="00E54219">
              <w:rPr>
                <w:rFonts w:ascii="Arial" w:eastAsia="Arial" w:hAnsi="Arial" w:cs="Arial"/>
                <w:spacing w:val="-1"/>
                <w:highlight w:val="yellow"/>
              </w:rPr>
              <w:t>i</w:t>
            </w:r>
            <w:r w:rsidRPr="00E54219">
              <w:rPr>
                <w:rFonts w:ascii="Arial" w:eastAsia="Arial" w:hAnsi="Arial" w:cs="Arial"/>
                <w:spacing w:val="2"/>
                <w:highlight w:val="yellow"/>
              </w:rPr>
              <w:t>f</w:t>
            </w:r>
            <w:r w:rsidRPr="00E54219">
              <w:rPr>
                <w:rFonts w:ascii="Arial" w:eastAsia="Arial" w:hAnsi="Arial" w:cs="Arial"/>
                <w:spacing w:val="-1"/>
                <w:highlight w:val="yellow"/>
              </w:rPr>
              <w:t>i</w:t>
            </w:r>
            <w:r w:rsidRPr="00E54219">
              <w:rPr>
                <w:rFonts w:ascii="Arial" w:eastAsia="Arial" w:hAnsi="Arial" w:cs="Arial"/>
                <w:highlight w:val="yellow"/>
              </w:rPr>
              <w:t>er</w:t>
            </w:r>
            <w:r w:rsidRPr="00E54219">
              <w:rPr>
                <w:rFonts w:ascii="Arial" w:eastAsia="Arial" w:hAnsi="Arial" w:cs="Arial"/>
                <w:spacing w:val="-5"/>
                <w:highlight w:val="yellow"/>
              </w:rPr>
              <w:t xml:space="preserve"> </w:t>
            </w:r>
            <w:r w:rsidRPr="00E54219">
              <w:rPr>
                <w:rFonts w:ascii="Arial" w:eastAsia="Arial" w:hAnsi="Arial" w:cs="Arial"/>
                <w:highlight w:val="yellow"/>
              </w:rPr>
              <w:t>and</w:t>
            </w:r>
            <w:r w:rsidRPr="00E54219">
              <w:rPr>
                <w:rFonts w:ascii="Arial" w:eastAsia="Arial" w:hAnsi="Arial" w:cs="Arial"/>
                <w:spacing w:val="-1"/>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 xml:space="preserve"> </w:t>
            </w:r>
            <w:r w:rsidRPr="00E54219">
              <w:rPr>
                <w:rFonts w:ascii="Arial" w:eastAsia="Arial" w:hAnsi="Arial" w:cs="Arial"/>
                <w:spacing w:val="2"/>
                <w:highlight w:val="yellow"/>
              </w:rPr>
              <w:t>u</w:t>
            </w:r>
            <w:r w:rsidRPr="00E54219">
              <w:rPr>
                <w:rFonts w:ascii="Arial" w:eastAsia="Arial" w:hAnsi="Arial" w:cs="Arial"/>
                <w:highlight w:val="yellow"/>
              </w:rPr>
              <w:t>n</w:t>
            </w:r>
            <w:r w:rsidRPr="00E54219">
              <w:rPr>
                <w:rFonts w:ascii="Arial" w:eastAsia="Arial" w:hAnsi="Arial" w:cs="Arial"/>
                <w:spacing w:val="-1"/>
                <w:highlight w:val="yellow"/>
              </w:rPr>
              <w:t>i</w:t>
            </w:r>
            <w:r w:rsidRPr="00E54219">
              <w:rPr>
                <w:rFonts w:ascii="Arial" w:eastAsia="Arial" w:hAnsi="Arial" w:cs="Arial"/>
                <w:spacing w:val="2"/>
                <w:highlight w:val="yellow"/>
              </w:rPr>
              <w:t>q</w:t>
            </w:r>
            <w:r w:rsidRPr="00E54219">
              <w:rPr>
                <w:rFonts w:ascii="Arial" w:eastAsia="Arial" w:hAnsi="Arial" w:cs="Arial"/>
                <w:highlight w:val="yellow"/>
              </w:rPr>
              <w:t>ue</w:t>
            </w:r>
            <w:r w:rsidRPr="00E54219">
              <w:rPr>
                <w:rFonts w:ascii="Arial" w:eastAsia="Arial" w:hAnsi="Arial" w:cs="Arial"/>
                <w:spacing w:val="-4"/>
                <w:highlight w:val="yellow"/>
              </w:rPr>
              <w:t xml:space="preserve"> </w:t>
            </w:r>
            <w:r w:rsidRPr="00E54219">
              <w:rPr>
                <w:rFonts w:ascii="Arial" w:eastAsia="Arial" w:hAnsi="Arial" w:cs="Arial"/>
                <w:highlight w:val="yellow"/>
              </w:rPr>
              <w:t>pa</w:t>
            </w:r>
            <w:r w:rsidRPr="00E54219">
              <w:rPr>
                <w:rFonts w:ascii="Arial" w:eastAsia="Arial" w:hAnsi="Arial" w:cs="Arial"/>
                <w:spacing w:val="2"/>
                <w:highlight w:val="yellow"/>
              </w:rPr>
              <w:t>g</w:t>
            </w:r>
            <w:r w:rsidRPr="00E54219">
              <w:rPr>
                <w:rFonts w:ascii="Arial" w:eastAsia="Arial" w:hAnsi="Arial" w:cs="Arial"/>
                <w:highlight w:val="yellow"/>
              </w:rPr>
              <w:t xml:space="preserve">e </w:t>
            </w:r>
            <w:r w:rsidRPr="00E54219">
              <w:rPr>
                <w:rFonts w:ascii="Arial" w:eastAsia="Arial" w:hAnsi="Arial" w:cs="Arial"/>
                <w:spacing w:val="-1"/>
                <w:highlight w:val="yellow"/>
              </w:rPr>
              <w:t>i</w:t>
            </w:r>
            <w:r w:rsidRPr="00E54219">
              <w:rPr>
                <w:rFonts w:ascii="Arial" w:eastAsia="Arial" w:hAnsi="Arial" w:cs="Arial"/>
                <w:highlight w:val="yellow"/>
              </w:rPr>
              <w:t>d</w:t>
            </w:r>
            <w:r w:rsidRPr="00E54219">
              <w:rPr>
                <w:rFonts w:ascii="Arial" w:eastAsia="Arial" w:hAnsi="Arial" w:cs="Arial"/>
                <w:spacing w:val="2"/>
                <w:highlight w:val="yellow"/>
              </w:rPr>
              <w:t>e</w:t>
            </w:r>
            <w:r w:rsidRPr="00E54219">
              <w:rPr>
                <w:rFonts w:ascii="Arial" w:eastAsia="Arial" w:hAnsi="Arial" w:cs="Arial"/>
                <w:highlight w:val="yellow"/>
              </w:rPr>
              <w:t>nt</w:t>
            </w:r>
            <w:r w:rsidRPr="00E54219">
              <w:rPr>
                <w:rFonts w:ascii="Arial" w:eastAsia="Arial" w:hAnsi="Arial" w:cs="Arial"/>
                <w:spacing w:val="-1"/>
                <w:highlight w:val="yellow"/>
              </w:rPr>
              <w:t>i</w:t>
            </w:r>
            <w:r w:rsidRPr="00E54219">
              <w:rPr>
                <w:rFonts w:ascii="Arial" w:eastAsia="Arial" w:hAnsi="Arial" w:cs="Arial"/>
                <w:spacing w:val="2"/>
                <w:highlight w:val="yellow"/>
              </w:rPr>
              <w:t>f</w:t>
            </w:r>
            <w:r w:rsidRPr="00E54219">
              <w:rPr>
                <w:rFonts w:ascii="Arial" w:eastAsia="Arial" w:hAnsi="Arial" w:cs="Arial"/>
                <w:spacing w:val="-1"/>
                <w:highlight w:val="yellow"/>
              </w:rPr>
              <w:t>i</w:t>
            </w:r>
            <w:r w:rsidRPr="00E54219">
              <w:rPr>
                <w:rFonts w:ascii="Arial" w:eastAsia="Arial" w:hAnsi="Arial" w:cs="Arial"/>
                <w:highlight w:val="yellow"/>
              </w:rPr>
              <w:t>e</w:t>
            </w:r>
            <w:r w:rsidRPr="00E54219">
              <w:rPr>
                <w:rFonts w:ascii="Arial" w:eastAsia="Arial" w:hAnsi="Arial" w:cs="Arial"/>
                <w:spacing w:val="1"/>
                <w:highlight w:val="yellow"/>
              </w:rPr>
              <w:t>r</w:t>
            </w:r>
            <w:r w:rsidRPr="00E54219">
              <w:rPr>
                <w:rFonts w:ascii="Arial" w:eastAsia="Arial" w:hAnsi="Arial" w:cs="Arial"/>
                <w:highlight w:val="yellow"/>
              </w:rPr>
              <w:t>.</w:t>
            </w:r>
          </w:p>
        </w:tc>
      </w:tr>
      <w:tr w:rsidR="001E4BBC" w14:paraId="1D9995C5" w14:textId="77777777" w:rsidTr="00CD6B41">
        <w:trPr>
          <w:trHeight w:hRule="exact" w:val="841"/>
        </w:trPr>
        <w:tc>
          <w:tcPr>
            <w:tcW w:w="9576" w:type="dxa"/>
            <w:gridSpan w:val="3"/>
            <w:tcBorders>
              <w:top w:val="nil"/>
              <w:left w:val="single" w:sz="5" w:space="0" w:color="000000"/>
              <w:bottom w:val="single" w:sz="5" w:space="0" w:color="000000"/>
              <w:right w:val="single" w:sz="5" w:space="0" w:color="000000"/>
            </w:tcBorders>
          </w:tcPr>
          <w:p w14:paraId="20ACBB49" w14:textId="6E58597C" w:rsidR="001E4BBC" w:rsidRPr="00CD6B41" w:rsidRDefault="00E54219" w:rsidP="00766462">
            <w:pPr>
              <w:pStyle w:val="ListParagraph"/>
              <w:numPr>
                <w:ilvl w:val="0"/>
                <w:numId w:val="2"/>
              </w:numPr>
              <w:ind w:right="316"/>
              <w:rPr>
                <w:color w:val="FF0000"/>
              </w:rPr>
            </w:pPr>
            <w:r>
              <w:rPr>
                <w:color w:val="FF0000"/>
              </w:rPr>
              <w:t>All images are cited on each page they are on, and are in MLA format</w:t>
            </w:r>
            <w:r w:rsidR="00CD6B41">
              <w:rPr>
                <w:color w:val="FF0000"/>
              </w:rPr>
              <w:t>.</w:t>
            </w:r>
            <w:r>
              <w:rPr>
                <w:color w:val="FF0000"/>
              </w:rPr>
              <w:t xml:space="preserve">  Each page contains a two-part page title that includes both a standard site identifier and unique identifier. </w:t>
            </w:r>
            <w:r w:rsidR="00CD6B41">
              <w:rPr>
                <w:color w:val="FF0000"/>
              </w:rPr>
              <w:t xml:space="preserve"> </w:t>
            </w:r>
          </w:p>
        </w:tc>
      </w:tr>
      <w:tr w:rsidR="001E4BBC" w14:paraId="7B38EA14" w14:textId="77777777">
        <w:trPr>
          <w:trHeight w:hRule="exact" w:val="1673"/>
        </w:trPr>
        <w:tc>
          <w:tcPr>
            <w:tcW w:w="9576" w:type="dxa"/>
            <w:gridSpan w:val="3"/>
            <w:tcBorders>
              <w:top w:val="single" w:sz="5" w:space="0" w:color="000000"/>
              <w:left w:val="single" w:sz="5" w:space="0" w:color="000000"/>
              <w:bottom w:val="nil"/>
              <w:right w:val="single" w:sz="5" w:space="0" w:color="000000"/>
            </w:tcBorders>
          </w:tcPr>
          <w:p w14:paraId="28136D86" w14:textId="77777777" w:rsidR="001E4BBC" w:rsidRDefault="001E4BBC">
            <w:pPr>
              <w:spacing w:line="120" w:lineRule="exact"/>
              <w:rPr>
                <w:sz w:val="12"/>
                <w:szCs w:val="12"/>
              </w:rPr>
            </w:pPr>
          </w:p>
          <w:p w14:paraId="0C5D880C" w14:textId="77777777" w:rsidR="001E4BBC" w:rsidRDefault="000720FA">
            <w:pPr>
              <w:ind w:left="102" w:right="92"/>
              <w:rPr>
                <w:rFonts w:ascii="Arial" w:eastAsia="Arial" w:hAnsi="Arial" w:cs="Arial"/>
              </w:rPr>
            </w:pPr>
            <w:r>
              <w:rPr>
                <w:rFonts w:ascii="Arial" w:eastAsia="Arial" w:hAnsi="Arial" w:cs="Arial"/>
                <w:b/>
              </w:rPr>
              <w:t>Use</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G</w:t>
            </w:r>
            <w:r>
              <w:rPr>
                <w:rFonts w:ascii="Arial" w:eastAsia="Arial" w:hAnsi="Arial" w:cs="Arial"/>
                <w:b/>
                <w:spacing w:val="-1"/>
              </w:rPr>
              <w:t>r</w:t>
            </w:r>
            <w:r>
              <w:rPr>
                <w:rFonts w:ascii="Arial" w:eastAsia="Arial" w:hAnsi="Arial" w:cs="Arial"/>
                <w:b/>
              </w:rPr>
              <w:t>a</w:t>
            </w:r>
            <w:r>
              <w:rPr>
                <w:rFonts w:ascii="Arial" w:eastAsia="Arial" w:hAnsi="Arial" w:cs="Arial"/>
                <w:b/>
                <w:spacing w:val="1"/>
              </w:rPr>
              <w:t>ph</w:t>
            </w:r>
            <w:r>
              <w:rPr>
                <w:rFonts w:ascii="Arial" w:eastAsia="Arial" w:hAnsi="Arial" w:cs="Arial"/>
                <w:b/>
                <w:spacing w:val="2"/>
              </w:rPr>
              <w:t>i</w:t>
            </w:r>
            <w:r>
              <w:rPr>
                <w:rFonts w:ascii="Arial" w:eastAsia="Arial" w:hAnsi="Arial" w:cs="Arial"/>
                <w:b/>
              </w:rPr>
              <w:t>cs</w:t>
            </w:r>
            <w:r>
              <w:rPr>
                <w:rFonts w:ascii="Arial" w:eastAsia="Arial" w:hAnsi="Arial" w:cs="Arial"/>
                <w:b/>
                <w:spacing w:val="-14"/>
              </w:rPr>
              <w:t xml:space="preserve"> </w:t>
            </w:r>
            <w:r>
              <w:rPr>
                <w:sz w:val="22"/>
                <w:szCs w:val="22"/>
              </w:rPr>
              <w:t>-</w:t>
            </w:r>
            <w:r>
              <w:rPr>
                <w:spacing w:val="-11"/>
                <w:sz w:val="22"/>
                <w:szCs w:val="22"/>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2"/>
              </w:rPr>
              <w:t>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si</w:t>
            </w:r>
            <w:r>
              <w:rPr>
                <w:rFonts w:ascii="Arial" w:eastAsia="Arial" w:hAnsi="Arial" w:cs="Arial"/>
              </w:rPr>
              <w:t>gn</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 xml:space="preserve">not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g</w:t>
            </w:r>
            <w:r>
              <w:rPr>
                <w:rFonts w:ascii="Arial" w:eastAsia="Arial" w:hAnsi="Arial" w:cs="Arial"/>
                <w:spacing w:val="1"/>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then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ger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rPr>
              <w:t>than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w w:val="99"/>
              </w:rPr>
              <w:t>n</w:t>
            </w:r>
            <w:r>
              <w:rPr>
                <w:rFonts w:ascii="Arial" w:eastAsia="Arial" w:hAnsi="Arial" w:cs="Arial"/>
                <w:w w:val="99"/>
              </w:rPr>
              <w:t>e</w:t>
            </w:r>
            <w:r>
              <w:rPr>
                <w:rFonts w:ascii="Arial" w:eastAsia="Arial" w:hAnsi="Arial" w:cs="Arial"/>
                <w:spacing w:val="1"/>
                <w:w w:val="99"/>
              </w:rPr>
              <w:t>c</w:t>
            </w:r>
            <w:r>
              <w:rPr>
                <w:rFonts w:ascii="Arial" w:eastAsia="Arial" w:hAnsi="Arial" w:cs="Arial"/>
                <w:w w:val="99"/>
              </w:rPr>
              <w:t>e</w:t>
            </w:r>
            <w:r>
              <w:rPr>
                <w:rFonts w:ascii="Arial" w:eastAsia="Arial" w:hAnsi="Arial" w:cs="Arial"/>
                <w:spacing w:val="1"/>
                <w:w w:val="99"/>
              </w:rPr>
              <w:t>ss</w:t>
            </w:r>
            <w:r>
              <w:rPr>
                <w:rFonts w:ascii="Arial" w:eastAsia="Arial" w:hAnsi="Arial" w:cs="Arial"/>
                <w:w w:val="99"/>
              </w:rPr>
              <w:t>a</w:t>
            </w:r>
            <w:r>
              <w:rPr>
                <w:rFonts w:ascii="Arial" w:eastAsia="Arial" w:hAnsi="Arial" w:cs="Arial"/>
                <w:spacing w:val="3"/>
                <w:w w:val="99"/>
              </w:rPr>
              <w:t>r</w:t>
            </w:r>
            <w:r>
              <w:rPr>
                <w:rFonts w:ascii="Arial" w:eastAsia="Arial" w:hAnsi="Arial" w:cs="Arial"/>
                <w:spacing w:val="-3"/>
                <w:w w:val="99"/>
              </w:rPr>
              <w:t>y</w:t>
            </w:r>
            <w:r>
              <w:rPr>
                <w:rFonts w:ascii="Arial" w:eastAsia="Arial" w:hAnsi="Arial" w:cs="Arial"/>
                <w:w w:val="99"/>
              </w:rPr>
              <w:t xml:space="preserve">. </w:t>
            </w:r>
            <w:r>
              <w:rPr>
                <w:rFonts w:ascii="Arial" w:eastAsia="Arial" w:hAnsi="Arial" w:cs="Arial"/>
                <w:spacing w:val="1"/>
                <w:w w:val="99"/>
              </w:rPr>
              <w:t>Gr</w:t>
            </w:r>
            <w:r>
              <w:rPr>
                <w:rFonts w:ascii="Arial" w:eastAsia="Arial" w:hAnsi="Arial" w:cs="Arial"/>
                <w:w w:val="99"/>
              </w:rPr>
              <w:t>aph</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pt</w:t>
            </w:r>
            <w:r>
              <w:rPr>
                <w:rFonts w:ascii="Arial" w:eastAsia="Arial" w:hAnsi="Arial" w:cs="Arial"/>
                <w:spacing w:val="-1"/>
              </w:rPr>
              <w:t>i</w:t>
            </w:r>
            <w:r>
              <w:rPr>
                <w:rFonts w:ascii="Arial" w:eastAsia="Arial" w:hAnsi="Arial" w:cs="Arial"/>
                <w:spacing w:val="5"/>
              </w:rPr>
              <w:t>m</w:t>
            </w:r>
            <w:r>
              <w:rPr>
                <w:rFonts w:ascii="Arial" w:eastAsia="Arial" w:hAnsi="Arial" w:cs="Arial"/>
                <w:spacing w:val="-1"/>
              </w:rPr>
              <w:t>iz</w:t>
            </w:r>
            <w:r>
              <w:rPr>
                <w:rFonts w:ascii="Arial" w:eastAsia="Arial" w:hAnsi="Arial" w:cs="Arial"/>
              </w:rPr>
              <w:t>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du</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o</w:t>
            </w:r>
            <w:r>
              <w:rPr>
                <w:rFonts w:ascii="Arial" w:eastAsia="Arial" w:hAnsi="Arial" w:cs="Arial"/>
                <w:spacing w:val="-2"/>
              </w:rPr>
              <w:t>w</w:t>
            </w:r>
            <w:r>
              <w:rPr>
                <w:rFonts w:ascii="Arial" w:eastAsia="Arial" w:hAnsi="Arial" w:cs="Arial"/>
                <w:spacing w:val="2"/>
              </w:rPr>
              <w:t>n</w:t>
            </w:r>
            <w:r>
              <w:rPr>
                <w:rFonts w:ascii="Arial" w:eastAsia="Arial" w:hAnsi="Arial" w:cs="Arial"/>
                <w:spacing w:val="-1"/>
              </w:rPr>
              <w:t>l</w:t>
            </w:r>
            <w:r>
              <w:rPr>
                <w:rFonts w:ascii="Arial" w:eastAsia="Arial" w:hAnsi="Arial" w:cs="Arial"/>
                <w:spacing w:val="2"/>
              </w:rPr>
              <w:t>o</w:t>
            </w:r>
            <w:r>
              <w:rPr>
                <w:rFonts w:ascii="Arial" w:eastAsia="Arial" w:hAnsi="Arial" w:cs="Arial"/>
              </w:rPr>
              <w:t>ad</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otal</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5"/>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8</w:t>
            </w:r>
            <w:r>
              <w:rPr>
                <w:rFonts w:ascii="Arial" w:eastAsia="Arial" w:hAnsi="Arial" w:cs="Arial"/>
              </w:rPr>
              <w:t>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2"/>
              </w:rPr>
              <w:t>o</w:t>
            </w:r>
            <w:r>
              <w:rPr>
                <w:rFonts w:ascii="Arial" w:eastAsia="Arial" w:hAnsi="Arial" w:cs="Arial"/>
                <w:spacing w:val="-1"/>
              </w:rPr>
              <w:t>i</w:t>
            </w:r>
            <w:r>
              <w:rPr>
                <w:rFonts w:ascii="Arial" w:eastAsia="Arial" w:hAnsi="Arial" w:cs="Arial"/>
              </w:rPr>
              <w:t>d</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pa</w:t>
            </w:r>
            <w:r>
              <w:rPr>
                <w:rFonts w:ascii="Arial" w:eastAsia="Arial" w:hAnsi="Arial" w:cs="Arial"/>
              </w:rPr>
              <w:t>ges</w:t>
            </w:r>
            <w:r>
              <w:rPr>
                <w:rFonts w:ascii="Arial" w:eastAsia="Arial" w:hAnsi="Arial" w:cs="Arial"/>
                <w:spacing w:val="-4"/>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6"/>
              </w:rPr>
              <w:t xml:space="preserve"> </w:t>
            </w:r>
            <w:r>
              <w:rPr>
                <w:rFonts w:ascii="Arial" w:eastAsia="Arial" w:hAnsi="Arial" w:cs="Arial"/>
              </w:rPr>
              <w:t>to 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spacing w:val="1"/>
              </w:rPr>
              <w:t>i</w:t>
            </w:r>
            <w:r>
              <w:rPr>
                <w:rFonts w:ascii="Arial" w:eastAsia="Arial" w:hAnsi="Arial" w:cs="Arial"/>
                <w:spacing w:val="-3"/>
              </w:rPr>
              <w:t>z</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s</w:t>
            </w:r>
            <w:r>
              <w:rPr>
                <w:rFonts w:ascii="Arial" w:eastAsia="Arial" w:hAnsi="Arial" w:cs="Arial"/>
              </w:rPr>
              <w:t>tead</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cr</w:t>
            </w:r>
            <w:r>
              <w:rPr>
                <w:rFonts w:ascii="Arial" w:eastAsia="Arial" w:hAnsi="Arial" w:cs="Arial"/>
              </w:rPr>
              <w:t>eat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of 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Al</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2"/>
              </w:rPr>
              <w:t>t</w:t>
            </w:r>
            <w:r>
              <w:rPr>
                <w:rFonts w:ascii="Arial" w:eastAsia="Arial" w:hAnsi="Arial" w:cs="Arial"/>
              </w:rPr>
              <w: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u</w:t>
            </w:r>
            <w:r>
              <w:rPr>
                <w:rFonts w:ascii="Arial" w:eastAsia="Arial" w:hAnsi="Arial" w:cs="Arial"/>
                <w:spacing w:val="5"/>
              </w:rPr>
              <w:t>m</w:t>
            </w:r>
            <w:r>
              <w:rPr>
                <w:rFonts w:ascii="Arial" w:eastAsia="Arial" w:hAnsi="Arial" w:cs="Arial"/>
              </w:rPr>
              <w:t>bna</w:t>
            </w:r>
            <w:r>
              <w:rPr>
                <w:rFonts w:ascii="Arial" w:eastAsia="Arial" w:hAnsi="Arial" w:cs="Arial"/>
                <w:spacing w:val="-1"/>
              </w:rPr>
              <w:t>il</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hu</w:t>
            </w:r>
            <w:r>
              <w:rPr>
                <w:rFonts w:ascii="Arial" w:eastAsia="Arial" w:hAnsi="Arial" w:cs="Arial"/>
                <w:spacing w:val="5"/>
              </w:rPr>
              <w:t>m</w:t>
            </w:r>
            <w:r>
              <w:rPr>
                <w:rFonts w:ascii="Arial" w:eastAsia="Arial" w:hAnsi="Arial" w:cs="Arial"/>
              </w:rPr>
              <w:t>bna</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ger</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w:t>
            </w:r>
          </w:p>
        </w:tc>
      </w:tr>
      <w:tr w:rsidR="001E4BBC" w14:paraId="5BA9EB7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1790A89"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B95FA9E"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3BC58DD"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241F08CD" w14:textId="77777777">
        <w:trPr>
          <w:trHeight w:hRule="exact" w:val="1166"/>
        </w:trPr>
        <w:tc>
          <w:tcPr>
            <w:tcW w:w="3192" w:type="dxa"/>
            <w:tcBorders>
              <w:top w:val="single" w:sz="5" w:space="0" w:color="000000"/>
              <w:left w:val="single" w:sz="5" w:space="0" w:color="000000"/>
              <w:bottom w:val="single" w:sz="5" w:space="0" w:color="000000"/>
              <w:right w:val="single" w:sz="5" w:space="0" w:color="000000"/>
            </w:tcBorders>
          </w:tcPr>
          <w:p w14:paraId="20BB9551" w14:textId="77777777" w:rsidR="001E4BBC" w:rsidRDefault="000720FA">
            <w:pPr>
              <w:spacing w:before="1"/>
              <w:ind w:left="10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w:t>
            </w:r>
            <w:r>
              <w:rPr>
                <w:rFonts w:ascii="Arial" w:eastAsia="Arial" w:hAnsi="Arial" w:cs="Arial"/>
                <w:spacing w:val="2"/>
              </w:rPr>
              <w:t>t</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xc</w:t>
            </w:r>
            <w:r>
              <w:rPr>
                <w:rFonts w:ascii="Arial" w:eastAsia="Arial" w:hAnsi="Arial" w:cs="Arial"/>
              </w:rPr>
              <w:t>eed</w:t>
            </w:r>
            <w:r>
              <w:rPr>
                <w:rFonts w:ascii="Arial" w:eastAsia="Arial" w:hAnsi="Arial" w:cs="Arial"/>
                <w:spacing w:val="2"/>
              </w:rPr>
              <w:t>e</w:t>
            </w:r>
            <w:r>
              <w:rPr>
                <w:rFonts w:ascii="Arial" w:eastAsia="Arial" w:hAnsi="Arial" w:cs="Arial"/>
              </w:rPr>
              <w:t>d</w:t>
            </w:r>
          </w:p>
          <w:p w14:paraId="575C10C7" w14:textId="77777777" w:rsidR="001E4BBC" w:rsidRDefault="000720FA">
            <w:pPr>
              <w:ind w:left="102" w:right="212"/>
              <w:rPr>
                <w:rFonts w:ascii="Arial" w:eastAsia="Arial" w:hAnsi="Arial" w:cs="Arial"/>
              </w:rPr>
            </w:pPr>
            <w:r>
              <w:rPr>
                <w:rFonts w:ascii="Arial" w:eastAsia="Arial" w:hAnsi="Arial" w:cs="Arial"/>
              </w:rPr>
              <w:t>80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add</w:t>
            </w:r>
            <w:r>
              <w:rPr>
                <w:rFonts w:ascii="Arial" w:eastAsia="Arial" w:hAnsi="Arial" w:cs="Arial"/>
                <w:spacing w:val="-1"/>
              </w:rPr>
              <w:t xml:space="preserve"> li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 or</w:t>
            </w:r>
            <w:r>
              <w:rPr>
                <w:rFonts w:ascii="Arial" w:eastAsia="Arial" w:hAnsi="Arial" w:cs="Arial"/>
                <w:spacing w:val="-1"/>
              </w:rPr>
              <w:t xml:space="preserve"> </w:t>
            </w:r>
            <w:r>
              <w:rPr>
                <w:rFonts w:ascii="Arial" w:eastAsia="Arial" w:hAnsi="Arial" w:cs="Arial"/>
              </w:rPr>
              <w:t xml:space="preserve">no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01FC7FA8" w14:textId="77777777" w:rsidR="001E4BBC" w:rsidRDefault="000720FA">
            <w:pPr>
              <w:spacing w:before="1"/>
              <w:ind w:left="10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g</w:t>
            </w:r>
            <w:r>
              <w:rPr>
                <w:rFonts w:ascii="Arial" w:eastAsia="Arial" w:hAnsi="Arial" w:cs="Arial"/>
                <w:spacing w:val="2"/>
              </w:rPr>
              <w:t>e</w:t>
            </w:r>
            <w:r>
              <w:rPr>
                <w:rFonts w:ascii="Arial" w:eastAsia="Arial" w:hAnsi="Arial" w:cs="Arial"/>
              </w:rPr>
              <w:t>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t</w:t>
            </w:r>
            <w:r>
              <w:rPr>
                <w:rFonts w:ascii="Arial" w:eastAsia="Arial" w:hAnsi="Arial" w:cs="Arial"/>
              </w:rPr>
              <w:t>al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t</w:t>
            </w:r>
            <w:r>
              <w:rPr>
                <w:rFonts w:ascii="Arial" w:eastAsia="Arial" w:hAnsi="Arial" w:cs="Arial"/>
                <w:spacing w:val="3"/>
              </w:rPr>
              <w:t>w</w:t>
            </w:r>
            <w:r>
              <w:rPr>
                <w:rFonts w:ascii="Arial" w:eastAsia="Arial" w:hAnsi="Arial" w:cs="Arial"/>
              </w:rPr>
              <w:t>een</w:t>
            </w:r>
          </w:p>
          <w:p w14:paraId="4EBA0FF2" w14:textId="77777777" w:rsidR="001E4BBC" w:rsidRDefault="000720FA">
            <w:pPr>
              <w:ind w:left="102" w:right="120"/>
              <w:rPr>
                <w:rFonts w:ascii="Arial" w:eastAsia="Arial" w:hAnsi="Arial" w:cs="Arial"/>
              </w:rPr>
            </w:pPr>
            <w:r>
              <w:rPr>
                <w:rFonts w:ascii="Arial" w:eastAsia="Arial" w:hAnsi="Arial" w:cs="Arial"/>
              </w:rPr>
              <w:t>40K</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6</w:t>
            </w:r>
            <w:r>
              <w:rPr>
                <w:rFonts w:ascii="Arial" w:eastAsia="Arial" w:hAnsi="Arial" w:cs="Arial"/>
                <w:spacing w:val="2"/>
              </w:rPr>
              <w:t>0</w:t>
            </w:r>
            <w:r>
              <w:rPr>
                <w:rFonts w:ascii="Arial" w:eastAsia="Arial" w:hAnsi="Arial" w:cs="Arial"/>
              </w:rPr>
              <w:t>K</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fe</w:t>
            </w:r>
            <w:r>
              <w:rPr>
                <w:rFonts w:ascii="Arial" w:eastAsia="Arial" w:hAnsi="Arial" w:cs="Arial"/>
              </w:rPr>
              <w:t>w e</w:t>
            </w:r>
            <w:r>
              <w:rPr>
                <w:rFonts w:ascii="Arial" w:eastAsia="Arial" w:hAnsi="Arial" w:cs="Arial"/>
                <w:spacing w:val="1"/>
              </w:rPr>
              <w:t>xc</w:t>
            </w:r>
            <w:r>
              <w:rPr>
                <w:rFonts w:ascii="Arial" w:eastAsia="Arial" w:hAnsi="Arial" w:cs="Arial"/>
              </w:rPr>
              <w:t>ept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te</w:t>
            </w:r>
            <w:r>
              <w:rPr>
                <w:rFonts w:ascii="Arial" w:eastAsia="Arial" w:hAnsi="Arial" w:cs="Arial"/>
                <w:spacing w:val="1"/>
              </w:rPr>
              <w:t>r</w:t>
            </w:r>
            <w:r>
              <w:rPr>
                <w:rFonts w:ascii="Arial" w:eastAsia="Arial" w:hAnsi="Arial" w:cs="Arial"/>
                <w:spacing w:val="2"/>
              </w:rPr>
              <w:t>n</w:t>
            </w:r>
            <w:r>
              <w:rPr>
                <w:rFonts w:ascii="Arial" w:eastAsia="Arial" w:hAnsi="Arial" w:cs="Arial"/>
              </w:rPr>
              <w:t>ate 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w:t>
            </w:r>
            <w:r>
              <w:rPr>
                <w:rFonts w:ascii="Arial" w:eastAsia="Arial" w:hAnsi="Arial" w:cs="Arial"/>
                <w:spacing w:val="-1"/>
              </w:rPr>
              <w:t>vi</w:t>
            </w:r>
            <w:r>
              <w:rPr>
                <w:rFonts w:ascii="Arial" w:eastAsia="Arial" w:hAnsi="Arial" w:cs="Arial"/>
                <w:spacing w:val="2"/>
              </w:rPr>
              <w:t>e</w:t>
            </w:r>
            <w:r>
              <w:rPr>
                <w:rFonts w:ascii="Arial" w:eastAsia="Arial" w:hAnsi="Arial" w:cs="Arial"/>
              </w:rPr>
              <w:t>wa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4"/>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cr</w:t>
            </w:r>
            <w:r>
              <w:rPr>
                <w:rFonts w:ascii="Arial" w:eastAsia="Arial" w:hAnsi="Arial" w:cs="Arial"/>
              </w:rPr>
              <w:t>eat</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 60K</w:t>
            </w:r>
          </w:p>
        </w:tc>
        <w:tc>
          <w:tcPr>
            <w:tcW w:w="3192" w:type="dxa"/>
            <w:tcBorders>
              <w:top w:val="single" w:sz="5" w:space="0" w:color="000000"/>
              <w:left w:val="single" w:sz="5" w:space="0" w:color="000000"/>
              <w:bottom w:val="single" w:sz="5" w:space="0" w:color="000000"/>
              <w:right w:val="single" w:sz="5" w:space="0" w:color="000000"/>
            </w:tcBorders>
          </w:tcPr>
          <w:p w14:paraId="53028E6F" w14:textId="77777777" w:rsidR="001E4BBC" w:rsidRDefault="000720FA">
            <w:pPr>
              <w:spacing w:before="1"/>
              <w:ind w:left="102" w:right="255"/>
              <w:rPr>
                <w:rFonts w:ascii="Arial" w:eastAsia="Arial" w:hAnsi="Arial" w:cs="Arial"/>
              </w:rPr>
            </w:pPr>
            <w:r w:rsidRPr="00CD6B41">
              <w:rPr>
                <w:rFonts w:ascii="Arial" w:eastAsia="Arial" w:hAnsi="Arial" w:cs="Arial"/>
                <w:spacing w:val="-1"/>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3"/>
                <w:highlight w:val="yellow"/>
              </w:rPr>
              <w:t xml:space="preserve"> </w:t>
            </w:r>
            <w:r w:rsidRPr="00CD6B41">
              <w:rPr>
                <w:rFonts w:ascii="Arial" w:eastAsia="Arial" w:hAnsi="Arial" w:cs="Arial"/>
                <w:highlight w:val="yellow"/>
              </w:rPr>
              <w:t>g</w:t>
            </w:r>
            <w:r w:rsidRPr="00CD6B41">
              <w:rPr>
                <w:rFonts w:ascii="Arial" w:eastAsia="Arial" w:hAnsi="Arial" w:cs="Arial"/>
                <w:spacing w:val="1"/>
                <w:highlight w:val="yellow"/>
              </w:rPr>
              <w:t>r</w:t>
            </w:r>
            <w:r w:rsidRPr="00CD6B41">
              <w:rPr>
                <w:rFonts w:ascii="Arial" w:eastAsia="Arial" w:hAnsi="Arial" w:cs="Arial"/>
                <w:spacing w:val="2"/>
                <w:highlight w:val="yellow"/>
              </w:rPr>
              <w:t>a</w:t>
            </w:r>
            <w:r w:rsidRPr="00CD6B41">
              <w:rPr>
                <w:rFonts w:ascii="Arial" w:eastAsia="Arial" w:hAnsi="Arial" w:cs="Arial"/>
                <w:highlight w:val="yellow"/>
              </w:rPr>
              <w:t>ph</w:t>
            </w:r>
            <w:r w:rsidRPr="00CD6B41">
              <w:rPr>
                <w:rFonts w:ascii="Arial" w:eastAsia="Arial" w:hAnsi="Arial" w:cs="Arial"/>
                <w:spacing w:val="-1"/>
                <w:highlight w:val="yellow"/>
              </w:rPr>
              <w:t>i</w:t>
            </w:r>
            <w:r w:rsidRPr="00CD6B41">
              <w:rPr>
                <w:rFonts w:ascii="Arial" w:eastAsia="Arial" w:hAnsi="Arial" w:cs="Arial"/>
                <w:highlight w:val="yellow"/>
              </w:rPr>
              <w:t>c</w:t>
            </w:r>
            <w:r w:rsidRPr="00CD6B41">
              <w:rPr>
                <w:rFonts w:ascii="Arial" w:eastAsia="Arial" w:hAnsi="Arial" w:cs="Arial"/>
                <w:spacing w:val="-3"/>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ents</w:t>
            </w:r>
            <w:r w:rsidRPr="00CD6B41">
              <w:rPr>
                <w:rFonts w:ascii="Arial" w:eastAsia="Arial" w:hAnsi="Arial" w:cs="Arial"/>
                <w:spacing w:val="-7"/>
                <w:highlight w:val="yellow"/>
              </w:rPr>
              <w:t xml:space="preserve"> </w:t>
            </w:r>
            <w:r w:rsidRPr="00CD6B41">
              <w:rPr>
                <w:rFonts w:ascii="Arial" w:eastAsia="Arial" w:hAnsi="Arial" w:cs="Arial"/>
                <w:highlight w:val="yellow"/>
              </w:rPr>
              <w:t>h</w:t>
            </w:r>
            <w:r w:rsidRPr="00CD6B41">
              <w:rPr>
                <w:rFonts w:ascii="Arial" w:eastAsia="Arial" w:hAnsi="Arial" w:cs="Arial"/>
                <w:spacing w:val="2"/>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2"/>
                <w:highlight w:val="yellow"/>
              </w:rPr>
              <w:t xml:space="preserve"> </w:t>
            </w:r>
            <w:r w:rsidRPr="00CD6B41">
              <w:rPr>
                <w:rFonts w:ascii="Arial" w:eastAsia="Arial" w:hAnsi="Arial" w:cs="Arial"/>
                <w:highlight w:val="yellow"/>
              </w:rPr>
              <w:t xml:space="preserve">been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ed</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1"/>
                <w:highlight w:val="yellow"/>
              </w:rPr>
              <w:t>i</w:t>
            </w:r>
            <w:r w:rsidRPr="00CD6B41">
              <w:rPr>
                <w:rFonts w:ascii="Arial" w:eastAsia="Arial" w:hAnsi="Arial" w:cs="Arial"/>
                <w:highlight w:val="yellow"/>
              </w:rPr>
              <w:t>r</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3"/>
                <w:highlight w:val="yellow"/>
              </w:rPr>
              <w:t>u</w:t>
            </w:r>
            <w:r w:rsidRPr="00CD6B41">
              <w:rPr>
                <w:rFonts w:ascii="Arial" w:eastAsia="Arial" w:hAnsi="Arial" w:cs="Arial"/>
                <w:highlight w:val="yellow"/>
              </w:rPr>
              <w:t>m</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3"/>
                <w:highlight w:val="yellow"/>
              </w:rPr>
              <w:t>i</w:t>
            </w:r>
            <w:r w:rsidRPr="00CD6B41">
              <w:rPr>
                <w:rFonts w:ascii="Arial" w:eastAsia="Arial" w:hAnsi="Arial" w:cs="Arial"/>
                <w:spacing w:val="-1"/>
                <w:highlight w:val="yellow"/>
              </w:rPr>
              <w:t>z</w:t>
            </w:r>
            <w:r w:rsidRPr="00CD6B41">
              <w:rPr>
                <w:rFonts w:ascii="Arial" w:eastAsia="Arial" w:hAnsi="Arial" w:cs="Arial"/>
                <w:highlight w:val="yellow"/>
              </w:rPr>
              <w:t>e and</w:t>
            </w:r>
            <w:r w:rsidRPr="00CD6B41">
              <w:rPr>
                <w:rFonts w:ascii="Arial" w:eastAsia="Arial" w:hAnsi="Arial" w:cs="Arial"/>
                <w:spacing w:val="-1"/>
                <w:highlight w:val="yellow"/>
              </w:rPr>
              <w:t xml:space="preserve"> </w:t>
            </w:r>
            <w:r w:rsidRPr="00CD6B41">
              <w:rPr>
                <w:rFonts w:ascii="Arial" w:eastAsia="Arial" w:hAnsi="Arial" w:cs="Arial"/>
                <w:highlight w:val="yellow"/>
              </w:rPr>
              <w:t>h</w:t>
            </w:r>
            <w:r w:rsidRPr="00CD6B41">
              <w:rPr>
                <w:rFonts w:ascii="Arial" w:eastAsia="Arial" w:hAnsi="Arial" w:cs="Arial"/>
                <w:spacing w:val="2"/>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b</w:t>
            </w:r>
            <w:r w:rsidRPr="00CD6B41">
              <w:rPr>
                <w:rFonts w:ascii="Arial" w:eastAsia="Arial" w:hAnsi="Arial" w:cs="Arial"/>
                <w:highlight w:val="yellow"/>
              </w:rPr>
              <w:t>een</w:t>
            </w:r>
            <w:r w:rsidRPr="00CD6B41">
              <w:rPr>
                <w:rFonts w:ascii="Arial" w:eastAsia="Arial" w:hAnsi="Arial" w:cs="Arial"/>
                <w:spacing w:val="-2"/>
                <w:highlight w:val="yellow"/>
              </w:rPr>
              <w:t xml:space="preserve"> </w:t>
            </w:r>
            <w:r w:rsidRPr="00CD6B41">
              <w:rPr>
                <w:rFonts w:ascii="Arial" w:eastAsia="Arial" w:hAnsi="Arial" w:cs="Arial"/>
                <w:highlight w:val="yellow"/>
              </w:rPr>
              <w:t>op</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1"/>
                <w:highlight w:val="yellow"/>
              </w:rPr>
              <w:t>i</w:t>
            </w:r>
            <w:r w:rsidRPr="00CD6B41">
              <w:rPr>
                <w:rFonts w:ascii="Arial" w:eastAsia="Arial" w:hAnsi="Arial" w:cs="Arial"/>
                <w:spacing w:val="-3"/>
                <w:highlight w:val="yellow"/>
              </w:rPr>
              <w:t>z</w:t>
            </w:r>
            <w:r w:rsidRPr="00CD6B41">
              <w:rPr>
                <w:rFonts w:ascii="Arial" w:eastAsia="Arial" w:hAnsi="Arial" w:cs="Arial"/>
                <w:highlight w:val="yellow"/>
              </w:rPr>
              <w:t>ed</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highlight w:val="yellow"/>
              </w:rPr>
              <w:t>the g</w:t>
            </w:r>
            <w:r w:rsidRPr="00CD6B41">
              <w:rPr>
                <w:rFonts w:ascii="Arial" w:eastAsia="Arial" w:hAnsi="Arial" w:cs="Arial"/>
                <w:spacing w:val="1"/>
                <w:highlight w:val="yellow"/>
              </w:rPr>
              <w:t>r</w:t>
            </w:r>
            <w:r w:rsidRPr="00CD6B41">
              <w:rPr>
                <w:rFonts w:ascii="Arial" w:eastAsia="Arial" w:hAnsi="Arial" w:cs="Arial"/>
                <w:highlight w:val="yellow"/>
              </w:rPr>
              <w:t>eate</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5"/>
                <w:highlight w:val="yellow"/>
              </w:rPr>
              <w:t xml:space="preserve"> </w:t>
            </w:r>
            <w:r w:rsidRPr="00CD6B41">
              <w:rPr>
                <w:rFonts w:ascii="Arial" w:eastAsia="Arial" w:hAnsi="Arial" w:cs="Arial"/>
                <w:highlight w:val="yellow"/>
              </w:rPr>
              <w:t>deg</w:t>
            </w:r>
            <w:r w:rsidRPr="00CD6B41">
              <w:rPr>
                <w:rFonts w:ascii="Arial" w:eastAsia="Arial" w:hAnsi="Arial" w:cs="Arial"/>
                <w:spacing w:val="1"/>
                <w:highlight w:val="yellow"/>
              </w:rPr>
              <w:t>r</w:t>
            </w:r>
            <w:r w:rsidRPr="00CD6B41">
              <w:rPr>
                <w:rFonts w:ascii="Arial" w:eastAsia="Arial" w:hAnsi="Arial" w:cs="Arial"/>
                <w:spacing w:val="2"/>
                <w:highlight w:val="yellow"/>
              </w:rPr>
              <w:t>e</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p</w:t>
            </w:r>
            <w:r w:rsidRPr="00CD6B41">
              <w:rPr>
                <w:rFonts w:ascii="Arial" w:eastAsia="Arial" w:hAnsi="Arial" w:cs="Arial"/>
                <w:highlight w:val="yellow"/>
              </w:rPr>
              <w:t>o</w:t>
            </w:r>
            <w:r w:rsidRPr="00CD6B41">
              <w:rPr>
                <w:rFonts w:ascii="Arial" w:eastAsia="Arial" w:hAnsi="Arial" w:cs="Arial"/>
                <w:spacing w:val="1"/>
                <w:highlight w:val="yellow"/>
              </w:rPr>
              <w:t>ss</w:t>
            </w:r>
            <w:r w:rsidRPr="00CD6B41">
              <w:rPr>
                <w:rFonts w:ascii="Arial" w:eastAsia="Arial" w:hAnsi="Arial" w:cs="Arial"/>
                <w:spacing w:val="-1"/>
                <w:highlight w:val="yellow"/>
              </w:rPr>
              <w:t>i</w:t>
            </w:r>
            <w:r w:rsidRPr="00CD6B41">
              <w:rPr>
                <w:rFonts w:ascii="Arial" w:eastAsia="Arial" w:hAnsi="Arial" w:cs="Arial"/>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Pr>
                <w:rFonts w:ascii="Arial" w:eastAsia="Arial" w:hAnsi="Arial" w:cs="Arial"/>
              </w:rPr>
              <w:t>.</w:t>
            </w:r>
          </w:p>
        </w:tc>
      </w:tr>
      <w:tr w:rsidR="001E4BBC" w14:paraId="29971D85" w14:textId="77777777" w:rsidTr="00CD6B41">
        <w:trPr>
          <w:trHeight w:hRule="exact" w:val="661"/>
        </w:trPr>
        <w:tc>
          <w:tcPr>
            <w:tcW w:w="9576" w:type="dxa"/>
            <w:gridSpan w:val="3"/>
            <w:tcBorders>
              <w:top w:val="nil"/>
              <w:left w:val="single" w:sz="5" w:space="0" w:color="000000"/>
              <w:bottom w:val="single" w:sz="5" w:space="0" w:color="000000"/>
              <w:right w:val="single" w:sz="5" w:space="0" w:color="000000"/>
            </w:tcBorders>
          </w:tcPr>
          <w:p w14:paraId="55A15718" w14:textId="77777777" w:rsidR="001E4BBC" w:rsidRPr="00CD6B41" w:rsidRDefault="00CD6B41" w:rsidP="00CD6B41">
            <w:pPr>
              <w:pStyle w:val="ListParagraph"/>
              <w:numPr>
                <w:ilvl w:val="0"/>
                <w:numId w:val="2"/>
              </w:numPr>
              <w:rPr>
                <w:color w:val="FF0000"/>
              </w:rPr>
            </w:pPr>
            <w:r>
              <w:rPr>
                <w:color w:val="FF0000"/>
              </w:rPr>
              <w:t>All graphics are sized appropriately to be visible and clear. Also, all images do not exceed 80K in size.</w:t>
            </w:r>
          </w:p>
        </w:tc>
      </w:tr>
    </w:tbl>
    <w:p w14:paraId="25543D14"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04E1B0A" w14:textId="77777777">
        <w:trPr>
          <w:trHeight w:hRule="exact" w:val="943"/>
        </w:trPr>
        <w:tc>
          <w:tcPr>
            <w:tcW w:w="9576" w:type="dxa"/>
            <w:gridSpan w:val="3"/>
            <w:tcBorders>
              <w:top w:val="single" w:sz="5" w:space="0" w:color="000000"/>
              <w:left w:val="single" w:sz="5" w:space="0" w:color="000000"/>
              <w:bottom w:val="nil"/>
              <w:right w:val="single" w:sz="5" w:space="0" w:color="000000"/>
            </w:tcBorders>
          </w:tcPr>
          <w:p w14:paraId="2BB7DFDD" w14:textId="77777777" w:rsidR="001E4BBC" w:rsidRDefault="001E4BBC">
            <w:pPr>
              <w:spacing w:before="4" w:line="100" w:lineRule="exact"/>
              <w:rPr>
                <w:sz w:val="11"/>
                <w:szCs w:val="11"/>
              </w:rPr>
            </w:pPr>
          </w:p>
          <w:p w14:paraId="4813F295" w14:textId="77777777" w:rsidR="001E4BBC" w:rsidRDefault="000720FA">
            <w:pPr>
              <w:ind w:left="102" w:right="23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1"/>
              </w:rPr>
              <w:t>om</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spacing w:val="1"/>
              </w:rPr>
              <w:t>g</w:t>
            </w:r>
            <w:r>
              <w:rPr>
                <w:rFonts w:ascii="Arial" w:eastAsia="Arial" w:hAnsi="Arial" w:cs="Arial"/>
                <w:b/>
              </w:rPr>
              <w:t>e</w:t>
            </w:r>
            <w:r>
              <w:rPr>
                <w:rFonts w:ascii="Arial" w:eastAsia="Arial" w:hAnsi="Arial" w:cs="Arial"/>
                <w:b/>
                <w:spacing w:val="-5"/>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web</w:t>
            </w:r>
            <w:r>
              <w:rPr>
                <w:rFonts w:ascii="Arial" w:eastAsia="Arial" w:hAnsi="Arial" w:cs="Arial"/>
                <w:spacing w:val="-4"/>
              </w:rPr>
              <w:t xml:space="preserve"> </w:t>
            </w:r>
            <w:r>
              <w:rPr>
                <w:rFonts w:ascii="Arial" w:eastAsia="Arial" w:hAnsi="Arial" w:cs="Arial"/>
                <w:spacing w:val="1"/>
              </w:rPr>
              <w:t>si</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t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i</w:t>
            </w:r>
            <w:r>
              <w:rPr>
                <w:rFonts w:ascii="Arial" w:eastAsia="Arial" w:hAnsi="Arial" w:cs="Arial"/>
              </w:rPr>
              <w:t>nte</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ten</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bes</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ss</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rPr>
              <w:t>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p>
        </w:tc>
      </w:tr>
      <w:tr w:rsidR="001E4BBC" w14:paraId="567D264B"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F703177"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E266C1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30E4BC3"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5EDB3696" w14:textId="77777777">
        <w:trPr>
          <w:trHeight w:hRule="exact" w:val="2316"/>
        </w:trPr>
        <w:tc>
          <w:tcPr>
            <w:tcW w:w="3192" w:type="dxa"/>
            <w:tcBorders>
              <w:top w:val="single" w:sz="5" w:space="0" w:color="000000"/>
              <w:left w:val="single" w:sz="5" w:space="0" w:color="000000"/>
              <w:bottom w:val="single" w:sz="5" w:space="0" w:color="000000"/>
              <w:right w:val="single" w:sz="5" w:space="0" w:color="000000"/>
            </w:tcBorders>
          </w:tcPr>
          <w:p w14:paraId="1A32FCC4" w14:textId="77777777" w:rsidR="001E4BBC" w:rsidRDefault="000720FA">
            <w:pPr>
              <w:spacing w:before="1"/>
              <w:ind w:left="102" w:right="168"/>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ear</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 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 e</w:t>
            </w:r>
            <w:r>
              <w:rPr>
                <w:rFonts w:ascii="Arial" w:eastAsia="Arial" w:hAnsi="Arial" w:cs="Arial"/>
                <w:spacing w:val="1"/>
              </w:rPr>
              <w:t>ss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add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3117BCCD" w14:textId="77777777" w:rsidR="001E4BBC" w:rsidRDefault="000720FA">
            <w:pPr>
              <w:spacing w:before="1"/>
              <w:ind w:left="102" w:right="166"/>
              <w:rPr>
                <w:rFonts w:ascii="Arial" w:eastAsia="Arial" w:hAnsi="Arial" w:cs="Arial"/>
              </w:rPr>
            </w:pPr>
            <w:r w:rsidRPr="0027255F">
              <w:rPr>
                <w:rFonts w:ascii="Arial" w:eastAsia="Arial" w:hAnsi="Arial" w:cs="Arial"/>
                <w:spacing w:val="3"/>
              </w:rPr>
              <w:t>T</w:t>
            </w:r>
            <w:r w:rsidRPr="0027255F">
              <w:rPr>
                <w:rFonts w:ascii="Arial" w:eastAsia="Arial" w:hAnsi="Arial" w:cs="Arial"/>
              </w:rPr>
              <w:t>he</w:t>
            </w:r>
            <w:r w:rsidRPr="0027255F">
              <w:rPr>
                <w:rFonts w:ascii="Arial" w:eastAsia="Arial" w:hAnsi="Arial" w:cs="Arial"/>
                <w:spacing w:val="-3"/>
              </w:rPr>
              <w:t xml:space="preserve"> </w:t>
            </w:r>
            <w:r w:rsidRPr="0027255F">
              <w:rPr>
                <w:rFonts w:ascii="Arial" w:eastAsia="Arial" w:hAnsi="Arial" w:cs="Arial"/>
              </w:rPr>
              <w:t>pu</w:t>
            </w:r>
            <w:r w:rsidRPr="0027255F">
              <w:rPr>
                <w:rFonts w:ascii="Arial" w:eastAsia="Arial" w:hAnsi="Arial" w:cs="Arial"/>
                <w:spacing w:val="1"/>
              </w:rPr>
              <w:t>r</w:t>
            </w:r>
            <w:r w:rsidRPr="0027255F">
              <w:rPr>
                <w:rFonts w:ascii="Arial" w:eastAsia="Arial" w:hAnsi="Arial" w:cs="Arial"/>
              </w:rPr>
              <w:t>po</w:t>
            </w:r>
            <w:r w:rsidRPr="0027255F">
              <w:rPr>
                <w:rFonts w:ascii="Arial" w:eastAsia="Arial" w:hAnsi="Arial" w:cs="Arial"/>
                <w:spacing w:val="1"/>
              </w:rPr>
              <w:t>s</w:t>
            </w:r>
            <w:r w:rsidRPr="0027255F">
              <w:rPr>
                <w:rFonts w:ascii="Arial" w:eastAsia="Arial" w:hAnsi="Arial" w:cs="Arial"/>
              </w:rPr>
              <w:t>e</w:t>
            </w:r>
            <w:r w:rsidRPr="0027255F">
              <w:rPr>
                <w:rFonts w:ascii="Arial" w:eastAsia="Arial" w:hAnsi="Arial" w:cs="Arial"/>
                <w:spacing w:val="-7"/>
              </w:rPr>
              <w:t xml:space="preserve"> </w:t>
            </w:r>
            <w:r w:rsidRPr="0027255F">
              <w:rPr>
                <w:rFonts w:ascii="Arial" w:eastAsia="Arial" w:hAnsi="Arial" w:cs="Arial"/>
              </w:rPr>
              <w:t>of t</w:t>
            </w:r>
            <w:r w:rsidRPr="0027255F">
              <w:rPr>
                <w:rFonts w:ascii="Arial" w:eastAsia="Arial" w:hAnsi="Arial" w:cs="Arial"/>
                <w:spacing w:val="2"/>
              </w:rPr>
              <w:t>h</w:t>
            </w:r>
            <w:r w:rsidRPr="0027255F">
              <w:rPr>
                <w:rFonts w:ascii="Arial" w:eastAsia="Arial" w:hAnsi="Arial" w:cs="Arial"/>
              </w:rPr>
              <w:t>e</w:t>
            </w:r>
            <w:r w:rsidRPr="0027255F">
              <w:rPr>
                <w:rFonts w:ascii="Arial" w:eastAsia="Arial" w:hAnsi="Arial" w:cs="Arial"/>
                <w:spacing w:val="-3"/>
              </w:rPr>
              <w:t xml:space="preserve"> </w:t>
            </w:r>
            <w:r w:rsidRPr="0027255F">
              <w:rPr>
                <w:rFonts w:ascii="Arial" w:eastAsia="Arial" w:hAnsi="Arial" w:cs="Arial"/>
                <w:spacing w:val="1"/>
              </w:rPr>
              <w:t>s</w:t>
            </w:r>
            <w:r w:rsidRPr="0027255F">
              <w:rPr>
                <w:rFonts w:ascii="Arial" w:eastAsia="Arial" w:hAnsi="Arial" w:cs="Arial"/>
                <w:spacing w:val="-1"/>
              </w:rPr>
              <w:t>i</w:t>
            </w:r>
            <w:r w:rsidRPr="0027255F">
              <w:rPr>
                <w:rFonts w:ascii="Arial" w:eastAsia="Arial" w:hAnsi="Arial" w:cs="Arial"/>
              </w:rPr>
              <w:t>te</w:t>
            </w:r>
            <w:r w:rsidRPr="0027255F">
              <w:rPr>
                <w:rFonts w:ascii="Arial" w:eastAsia="Arial" w:hAnsi="Arial" w:cs="Arial"/>
                <w:spacing w:val="-1"/>
              </w:rPr>
              <w:t xml:space="preserve"> </w:t>
            </w:r>
            <w:r w:rsidRPr="0027255F">
              <w:rPr>
                <w:rFonts w:ascii="Arial" w:eastAsia="Arial" w:hAnsi="Arial" w:cs="Arial"/>
              </w:rPr>
              <w:t>a</w:t>
            </w:r>
            <w:r w:rsidRPr="0027255F">
              <w:rPr>
                <w:rFonts w:ascii="Arial" w:eastAsia="Arial" w:hAnsi="Arial" w:cs="Arial"/>
                <w:spacing w:val="2"/>
              </w:rPr>
              <w:t>n</w:t>
            </w:r>
            <w:r w:rsidRPr="0027255F">
              <w:rPr>
                <w:rFonts w:ascii="Arial" w:eastAsia="Arial" w:hAnsi="Arial" w:cs="Arial"/>
              </w:rPr>
              <w:t>d</w:t>
            </w:r>
            <w:r w:rsidRPr="0027255F">
              <w:rPr>
                <w:rFonts w:ascii="Arial" w:eastAsia="Arial" w:hAnsi="Arial" w:cs="Arial"/>
                <w:spacing w:val="-1"/>
              </w:rPr>
              <w:t xml:space="preserve"> </w:t>
            </w:r>
            <w:r w:rsidRPr="0027255F">
              <w:rPr>
                <w:rFonts w:ascii="Arial" w:eastAsia="Arial" w:hAnsi="Arial" w:cs="Arial"/>
              </w:rPr>
              <w:t>the e</w:t>
            </w:r>
            <w:r w:rsidRPr="0027255F">
              <w:rPr>
                <w:rFonts w:ascii="Arial" w:eastAsia="Arial" w:hAnsi="Arial" w:cs="Arial"/>
                <w:spacing w:val="1"/>
              </w:rPr>
              <w:t>ss</w:t>
            </w:r>
            <w:r w:rsidRPr="0027255F">
              <w:rPr>
                <w:rFonts w:ascii="Arial" w:eastAsia="Arial" w:hAnsi="Arial" w:cs="Arial"/>
              </w:rPr>
              <w:t>ent</w:t>
            </w:r>
            <w:r w:rsidRPr="0027255F">
              <w:rPr>
                <w:rFonts w:ascii="Arial" w:eastAsia="Arial" w:hAnsi="Arial" w:cs="Arial"/>
                <w:spacing w:val="-1"/>
              </w:rPr>
              <w:t>i</w:t>
            </w:r>
            <w:r w:rsidRPr="0027255F">
              <w:rPr>
                <w:rFonts w:ascii="Arial" w:eastAsia="Arial" w:hAnsi="Arial" w:cs="Arial"/>
                <w:spacing w:val="2"/>
              </w:rPr>
              <w:t>a</w:t>
            </w:r>
            <w:r w:rsidRPr="0027255F">
              <w:rPr>
                <w:rFonts w:ascii="Arial" w:eastAsia="Arial" w:hAnsi="Arial" w:cs="Arial"/>
              </w:rPr>
              <w:t>l</w:t>
            </w:r>
            <w:r w:rsidRPr="0027255F">
              <w:rPr>
                <w:rFonts w:ascii="Arial" w:eastAsia="Arial" w:hAnsi="Arial" w:cs="Arial"/>
                <w:spacing w:val="-9"/>
              </w:rPr>
              <w:t xml:space="preserve"> </w:t>
            </w:r>
            <w:r w:rsidRPr="0027255F">
              <w:rPr>
                <w:rFonts w:ascii="Arial" w:eastAsia="Arial" w:hAnsi="Arial" w:cs="Arial"/>
                <w:spacing w:val="2"/>
              </w:rPr>
              <w:t>q</w:t>
            </w:r>
            <w:r w:rsidRPr="0027255F">
              <w:rPr>
                <w:rFonts w:ascii="Arial" w:eastAsia="Arial" w:hAnsi="Arial" w:cs="Arial"/>
              </w:rPr>
              <w:t>ue</w:t>
            </w:r>
            <w:r w:rsidRPr="0027255F">
              <w:rPr>
                <w:rFonts w:ascii="Arial" w:eastAsia="Arial" w:hAnsi="Arial" w:cs="Arial"/>
                <w:spacing w:val="1"/>
              </w:rPr>
              <w:t>s</w:t>
            </w:r>
            <w:r w:rsidRPr="0027255F">
              <w:rPr>
                <w:rFonts w:ascii="Arial" w:eastAsia="Arial" w:hAnsi="Arial" w:cs="Arial"/>
              </w:rPr>
              <w:t>t</w:t>
            </w:r>
            <w:r w:rsidRPr="0027255F">
              <w:rPr>
                <w:rFonts w:ascii="Arial" w:eastAsia="Arial" w:hAnsi="Arial" w:cs="Arial"/>
                <w:spacing w:val="1"/>
              </w:rPr>
              <w:t>i</w:t>
            </w:r>
            <w:r w:rsidRPr="0027255F">
              <w:rPr>
                <w:rFonts w:ascii="Arial" w:eastAsia="Arial" w:hAnsi="Arial" w:cs="Arial"/>
              </w:rPr>
              <w:t>on</w:t>
            </w:r>
            <w:r w:rsidRPr="0027255F">
              <w:rPr>
                <w:rFonts w:ascii="Arial" w:eastAsia="Arial" w:hAnsi="Arial" w:cs="Arial"/>
                <w:spacing w:val="-6"/>
              </w:rPr>
              <w:t xml:space="preserve"> </w:t>
            </w:r>
            <w:r w:rsidRPr="0027255F">
              <w:rPr>
                <w:rFonts w:ascii="Arial" w:eastAsia="Arial" w:hAnsi="Arial" w:cs="Arial"/>
              </w:rPr>
              <w:t>a</w:t>
            </w:r>
            <w:r w:rsidRPr="0027255F">
              <w:rPr>
                <w:rFonts w:ascii="Arial" w:eastAsia="Arial" w:hAnsi="Arial" w:cs="Arial"/>
                <w:spacing w:val="1"/>
              </w:rPr>
              <w:t>r</w:t>
            </w:r>
            <w:r w:rsidRPr="0027255F">
              <w:rPr>
                <w:rFonts w:ascii="Arial" w:eastAsia="Arial" w:hAnsi="Arial" w:cs="Arial"/>
              </w:rPr>
              <w:t>e</w:t>
            </w:r>
            <w:r w:rsidRPr="0027255F">
              <w:rPr>
                <w:rFonts w:ascii="Arial" w:eastAsia="Arial" w:hAnsi="Arial" w:cs="Arial"/>
                <w:spacing w:val="-3"/>
              </w:rPr>
              <w:t xml:space="preserve"> </w:t>
            </w:r>
            <w:r w:rsidRPr="0027255F">
              <w:rPr>
                <w:rFonts w:ascii="Arial" w:eastAsia="Arial" w:hAnsi="Arial" w:cs="Arial"/>
                <w:spacing w:val="1"/>
              </w:rPr>
              <w:t>s</w:t>
            </w:r>
            <w:r w:rsidRPr="0027255F">
              <w:rPr>
                <w:rFonts w:ascii="Arial" w:eastAsia="Arial" w:hAnsi="Arial" w:cs="Arial"/>
              </w:rPr>
              <w:t>ta</w:t>
            </w:r>
            <w:r w:rsidRPr="0027255F">
              <w:rPr>
                <w:rFonts w:ascii="Arial" w:eastAsia="Arial" w:hAnsi="Arial" w:cs="Arial"/>
                <w:spacing w:val="2"/>
              </w:rPr>
              <w:t>te</w:t>
            </w:r>
            <w:r w:rsidRPr="0027255F">
              <w:rPr>
                <w:rFonts w:ascii="Arial" w:eastAsia="Arial" w:hAnsi="Arial" w:cs="Arial"/>
              </w:rPr>
              <w:t>d</w:t>
            </w:r>
            <w:r w:rsidRPr="0027255F">
              <w:rPr>
                <w:rFonts w:ascii="Arial" w:eastAsia="Arial" w:hAnsi="Arial" w:cs="Arial"/>
                <w:spacing w:val="-5"/>
              </w:rPr>
              <w:t xml:space="preserve"> </w:t>
            </w:r>
            <w:r w:rsidRPr="0027255F">
              <w:rPr>
                <w:rFonts w:ascii="Arial" w:eastAsia="Arial" w:hAnsi="Arial" w:cs="Arial"/>
              </w:rPr>
              <w:t>but not</w:t>
            </w:r>
            <w:r w:rsidRPr="0027255F">
              <w:rPr>
                <w:rFonts w:ascii="Arial" w:eastAsia="Arial" w:hAnsi="Arial" w:cs="Arial"/>
                <w:spacing w:val="-3"/>
              </w:rPr>
              <w:t xml:space="preserve"> </w:t>
            </w:r>
            <w:r w:rsidRPr="0027255F">
              <w:rPr>
                <w:rFonts w:ascii="Arial" w:eastAsia="Arial" w:hAnsi="Arial" w:cs="Arial"/>
                <w:spacing w:val="2"/>
              </w:rPr>
              <w:t>d</w:t>
            </w:r>
            <w:r w:rsidRPr="0027255F">
              <w:rPr>
                <w:rFonts w:ascii="Arial" w:eastAsia="Arial" w:hAnsi="Arial" w:cs="Arial"/>
              </w:rPr>
              <w:t>e</w:t>
            </w:r>
            <w:r w:rsidRPr="0027255F">
              <w:rPr>
                <w:rFonts w:ascii="Arial" w:eastAsia="Arial" w:hAnsi="Arial" w:cs="Arial"/>
                <w:spacing w:val="1"/>
              </w:rPr>
              <w:t>v</w:t>
            </w:r>
            <w:r w:rsidRPr="0027255F">
              <w:rPr>
                <w:rFonts w:ascii="Arial" w:eastAsia="Arial" w:hAnsi="Arial" w:cs="Arial"/>
              </w:rPr>
              <w:t>e</w:t>
            </w:r>
            <w:r w:rsidRPr="0027255F">
              <w:rPr>
                <w:rFonts w:ascii="Arial" w:eastAsia="Arial" w:hAnsi="Arial" w:cs="Arial"/>
                <w:spacing w:val="1"/>
              </w:rPr>
              <w:t>l</w:t>
            </w:r>
            <w:r w:rsidRPr="0027255F">
              <w:rPr>
                <w:rFonts w:ascii="Arial" w:eastAsia="Arial" w:hAnsi="Arial" w:cs="Arial"/>
              </w:rPr>
              <w:t>op</w:t>
            </w:r>
            <w:r w:rsidRPr="0027255F">
              <w:rPr>
                <w:rFonts w:ascii="Arial" w:eastAsia="Arial" w:hAnsi="Arial" w:cs="Arial"/>
                <w:spacing w:val="2"/>
              </w:rPr>
              <w:t>e</w:t>
            </w:r>
            <w:r w:rsidRPr="0027255F">
              <w:rPr>
                <w:rFonts w:ascii="Arial" w:eastAsia="Arial" w:hAnsi="Arial" w:cs="Arial"/>
              </w:rPr>
              <w:t>d.</w:t>
            </w:r>
            <w:r w:rsidRPr="0027255F">
              <w:rPr>
                <w:rFonts w:ascii="Arial" w:eastAsia="Arial" w:hAnsi="Arial" w:cs="Arial"/>
                <w:spacing w:val="-10"/>
              </w:rPr>
              <w:t xml:space="preserve"> </w:t>
            </w:r>
            <w:r w:rsidRPr="0027255F">
              <w:rPr>
                <w:rFonts w:ascii="Arial" w:eastAsia="Arial" w:hAnsi="Arial" w:cs="Arial"/>
                <w:spacing w:val="2"/>
              </w:rPr>
              <w:t>L</w:t>
            </w:r>
            <w:r w:rsidRPr="0027255F">
              <w:rPr>
                <w:rFonts w:ascii="Arial" w:eastAsia="Arial" w:hAnsi="Arial" w:cs="Arial"/>
                <w:spacing w:val="-1"/>
              </w:rPr>
              <w:t>i</w:t>
            </w:r>
            <w:r w:rsidRPr="0027255F">
              <w:rPr>
                <w:rFonts w:ascii="Arial" w:eastAsia="Arial" w:hAnsi="Arial" w:cs="Arial"/>
              </w:rPr>
              <w:t>t</w:t>
            </w:r>
            <w:r w:rsidRPr="0027255F">
              <w:rPr>
                <w:rFonts w:ascii="Arial" w:eastAsia="Arial" w:hAnsi="Arial" w:cs="Arial"/>
                <w:spacing w:val="2"/>
              </w:rPr>
              <w:t>t</w:t>
            </w:r>
            <w:r w:rsidRPr="0027255F">
              <w:rPr>
                <w:rFonts w:ascii="Arial" w:eastAsia="Arial" w:hAnsi="Arial" w:cs="Arial"/>
                <w:spacing w:val="-1"/>
              </w:rPr>
              <w:t>l</w:t>
            </w:r>
            <w:r w:rsidRPr="0027255F">
              <w:rPr>
                <w:rFonts w:ascii="Arial" w:eastAsia="Arial" w:hAnsi="Arial" w:cs="Arial"/>
              </w:rPr>
              <w:t>e</w:t>
            </w:r>
            <w:r w:rsidRPr="0027255F">
              <w:rPr>
                <w:rFonts w:ascii="Arial" w:eastAsia="Arial" w:hAnsi="Arial" w:cs="Arial"/>
                <w:spacing w:val="-4"/>
              </w:rPr>
              <w:t xml:space="preserve"> </w:t>
            </w:r>
            <w:r w:rsidRPr="0027255F">
              <w:rPr>
                <w:rFonts w:ascii="Arial" w:eastAsia="Arial" w:hAnsi="Arial" w:cs="Arial"/>
                <w:spacing w:val="2"/>
              </w:rPr>
              <w:t>e</w:t>
            </w:r>
            <w:r w:rsidRPr="0027255F">
              <w:rPr>
                <w:rFonts w:ascii="Arial" w:eastAsia="Arial" w:hAnsi="Arial" w:cs="Arial"/>
                <w:spacing w:val="1"/>
              </w:rPr>
              <w:t>v</w:t>
            </w:r>
            <w:r w:rsidRPr="0027255F">
              <w:rPr>
                <w:rFonts w:ascii="Arial" w:eastAsia="Arial" w:hAnsi="Arial" w:cs="Arial"/>
                <w:spacing w:val="-1"/>
              </w:rPr>
              <w:t>i</w:t>
            </w:r>
            <w:r w:rsidRPr="0027255F">
              <w:rPr>
                <w:rFonts w:ascii="Arial" w:eastAsia="Arial" w:hAnsi="Arial" w:cs="Arial"/>
              </w:rPr>
              <w:t>d</w:t>
            </w:r>
            <w:r w:rsidRPr="0027255F">
              <w:rPr>
                <w:rFonts w:ascii="Arial" w:eastAsia="Arial" w:hAnsi="Arial" w:cs="Arial"/>
                <w:spacing w:val="2"/>
              </w:rPr>
              <w:t>en</w:t>
            </w:r>
            <w:r w:rsidRPr="0027255F">
              <w:rPr>
                <w:rFonts w:ascii="Arial" w:eastAsia="Arial" w:hAnsi="Arial" w:cs="Arial"/>
                <w:spacing w:val="1"/>
              </w:rPr>
              <w:t>c</w:t>
            </w:r>
            <w:r w:rsidRPr="0027255F">
              <w:rPr>
                <w:rFonts w:ascii="Arial" w:eastAsia="Arial" w:hAnsi="Arial" w:cs="Arial"/>
              </w:rPr>
              <w:t>e e</w:t>
            </w:r>
            <w:r w:rsidRPr="0027255F">
              <w:rPr>
                <w:rFonts w:ascii="Arial" w:eastAsia="Arial" w:hAnsi="Arial" w:cs="Arial"/>
                <w:spacing w:val="1"/>
              </w:rPr>
              <w:t>x</w:t>
            </w:r>
            <w:r w:rsidRPr="0027255F">
              <w:rPr>
                <w:rFonts w:ascii="Arial" w:eastAsia="Arial" w:hAnsi="Arial" w:cs="Arial"/>
                <w:spacing w:val="-1"/>
              </w:rPr>
              <w:t>i</w:t>
            </w:r>
            <w:r w:rsidRPr="0027255F">
              <w:rPr>
                <w:rFonts w:ascii="Arial" w:eastAsia="Arial" w:hAnsi="Arial" w:cs="Arial"/>
                <w:spacing w:val="1"/>
              </w:rPr>
              <w:t>s</w:t>
            </w:r>
            <w:r w:rsidRPr="0027255F">
              <w:rPr>
                <w:rFonts w:ascii="Arial" w:eastAsia="Arial" w:hAnsi="Arial" w:cs="Arial"/>
              </w:rPr>
              <w:t>ts</w:t>
            </w:r>
            <w:r w:rsidRPr="0027255F">
              <w:rPr>
                <w:rFonts w:ascii="Arial" w:eastAsia="Arial" w:hAnsi="Arial" w:cs="Arial"/>
                <w:spacing w:val="-4"/>
              </w:rPr>
              <w:t xml:space="preserve"> </w:t>
            </w:r>
            <w:r w:rsidRPr="0027255F">
              <w:rPr>
                <w:rFonts w:ascii="Arial" w:eastAsia="Arial" w:hAnsi="Arial" w:cs="Arial"/>
              </w:rPr>
              <w:t>that</w:t>
            </w:r>
            <w:r w:rsidRPr="0027255F">
              <w:rPr>
                <w:rFonts w:ascii="Arial" w:eastAsia="Arial" w:hAnsi="Arial" w:cs="Arial"/>
                <w:spacing w:val="-1"/>
              </w:rPr>
              <w:t xml:space="preserve"> </w:t>
            </w:r>
            <w:r w:rsidRPr="0027255F">
              <w:rPr>
                <w:rFonts w:ascii="Arial" w:eastAsia="Arial" w:hAnsi="Arial" w:cs="Arial"/>
              </w:rPr>
              <w:t>the</w:t>
            </w:r>
            <w:r w:rsidRPr="0027255F">
              <w:rPr>
                <w:rFonts w:ascii="Arial" w:eastAsia="Arial" w:hAnsi="Arial" w:cs="Arial"/>
                <w:spacing w:val="-1"/>
              </w:rPr>
              <w:t xml:space="preserve"> </w:t>
            </w:r>
            <w:r w:rsidRPr="0027255F">
              <w:rPr>
                <w:rFonts w:ascii="Arial" w:eastAsia="Arial" w:hAnsi="Arial" w:cs="Arial"/>
              </w:rPr>
              <w:t>pa</w:t>
            </w:r>
            <w:r w:rsidRPr="0027255F">
              <w:rPr>
                <w:rFonts w:ascii="Arial" w:eastAsia="Arial" w:hAnsi="Arial" w:cs="Arial"/>
                <w:spacing w:val="2"/>
              </w:rPr>
              <w:t>g</w:t>
            </w:r>
            <w:r w:rsidRPr="0027255F">
              <w:rPr>
                <w:rFonts w:ascii="Arial" w:eastAsia="Arial" w:hAnsi="Arial" w:cs="Arial"/>
              </w:rPr>
              <w:t>e</w:t>
            </w:r>
            <w:r w:rsidRPr="0027255F">
              <w:rPr>
                <w:rFonts w:ascii="Arial" w:eastAsia="Arial" w:hAnsi="Arial" w:cs="Arial"/>
                <w:spacing w:val="-4"/>
              </w:rPr>
              <w:t xml:space="preserve"> </w:t>
            </w:r>
            <w:r w:rsidRPr="0027255F">
              <w:rPr>
                <w:rFonts w:ascii="Arial" w:eastAsia="Arial" w:hAnsi="Arial" w:cs="Arial"/>
              </w:rPr>
              <w:t>a</w:t>
            </w:r>
            <w:r w:rsidRPr="0027255F">
              <w:rPr>
                <w:rFonts w:ascii="Arial" w:eastAsia="Arial" w:hAnsi="Arial" w:cs="Arial"/>
                <w:spacing w:val="2"/>
              </w:rPr>
              <w:t>t</w:t>
            </w:r>
            <w:r w:rsidRPr="0027255F">
              <w:rPr>
                <w:rFonts w:ascii="Arial" w:eastAsia="Arial" w:hAnsi="Arial" w:cs="Arial"/>
              </w:rPr>
              <w:t>te</w:t>
            </w:r>
            <w:r w:rsidRPr="0027255F">
              <w:rPr>
                <w:rFonts w:ascii="Arial" w:eastAsia="Arial" w:hAnsi="Arial" w:cs="Arial"/>
                <w:spacing w:val="5"/>
              </w:rPr>
              <w:t>m</w:t>
            </w:r>
            <w:r w:rsidRPr="0027255F">
              <w:rPr>
                <w:rFonts w:ascii="Arial" w:eastAsia="Arial" w:hAnsi="Arial" w:cs="Arial"/>
              </w:rPr>
              <w:t>pts</w:t>
            </w:r>
            <w:r w:rsidRPr="0027255F">
              <w:rPr>
                <w:rFonts w:ascii="Arial" w:eastAsia="Arial" w:hAnsi="Arial" w:cs="Arial"/>
                <w:spacing w:val="-7"/>
              </w:rPr>
              <w:t xml:space="preserve"> </w:t>
            </w:r>
            <w:r w:rsidRPr="0027255F">
              <w:rPr>
                <w:rFonts w:ascii="Arial" w:eastAsia="Arial" w:hAnsi="Arial" w:cs="Arial"/>
              </w:rPr>
              <w:t>to eng</w:t>
            </w:r>
            <w:r w:rsidRPr="0027255F">
              <w:rPr>
                <w:rFonts w:ascii="Arial" w:eastAsia="Arial" w:hAnsi="Arial" w:cs="Arial"/>
                <w:spacing w:val="2"/>
              </w:rPr>
              <w:t>a</w:t>
            </w:r>
            <w:r w:rsidRPr="0027255F">
              <w:rPr>
                <w:rFonts w:ascii="Arial" w:eastAsia="Arial" w:hAnsi="Arial" w:cs="Arial"/>
              </w:rPr>
              <w:t>ge</w:t>
            </w:r>
            <w:r w:rsidRPr="0027255F">
              <w:rPr>
                <w:rFonts w:ascii="Arial" w:eastAsia="Arial" w:hAnsi="Arial" w:cs="Arial"/>
                <w:spacing w:val="-7"/>
              </w:rPr>
              <w:t xml:space="preserve"> </w:t>
            </w:r>
            <w:r w:rsidRPr="0027255F">
              <w:rPr>
                <w:rFonts w:ascii="Arial" w:eastAsia="Arial" w:hAnsi="Arial" w:cs="Arial"/>
                <w:spacing w:val="2"/>
              </w:rPr>
              <w:t>t</w:t>
            </w:r>
            <w:r w:rsidRPr="0027255F">
              <w:rPr>
                <w:rFonts w:ascii="Arial" w:eastAsia="Arial" w:hAnsi="Arial" w:cs="Arial"/>
              </w:rPr>
              <w:t>he</w:t>
            </w:r>
            <w:r w:rsidRPr="0027255F">
              <w:rPr>
                <w:rFonts w:ascii="Arial" w:eastAsia="Arial" w:hAnsi="Arial" w:cs="Arial"/>
                <w:spacing w:val="-1"/>
              </w:rPr>
              <w:t xml:space="preserve"> </w:t>
            </w:r>
            <w:r w:rsidRPr="0027255F">
              <w:rPr>
                <w:rFonts w:ascii="Arial" w:eastAsia="Arial" w:hAnsi="Arial" w:cs="Arial"/>
              </w:rPr>
              <w:t>au</w:t>
            </w:r>
            <w:r w:rsidRPr="0027255F">
              <w:rPr>
                <w:rFonts w:ascii="Arial" w:eastAsia="Arial" w:hAnsi="Arial" w:cs="Arial"/>
                <w:spacing w:val="2"/>
              </w:rPr>
              <w:t>d</w:t>
            </w:r>
            <w:r w:rsidRPr="0027255F">
              <w:rPr>
                <w:rFonts w:ascii="Arial" w:eastAsia="Arial" w:hAnsi="Arial" w:cs="Arial"/>
                <w:spacing w:val="-1"/>
              </w:rPr>
              <w:t>i</w:t>
            </w:r>
            <w:r w:rsidRPr="0027255F">
              <w:rPr>
                <w:rFonts w:ascii="Arial" w:eastAsia="Arial" w:hAnsi="Arial" w:cs="Arial"/>
                <w:spacing w:val="2"/>
              </w:rPr>
              <w:t>e</w:t>
            </w:r>
            <w:r w:rsidRPr="0027255F">
              <w:rPr>
                <w:rFonts w:ascii="Arial" w:eastAsia="Arial" w:hAnsi="Arial" w:cs="Arial"/>
              </w:rPr>
              <w:t>n</w:t>
            </w:r>
            <w:r w:rsidRPr="0027255F">
              <w:rPr>
                <w:rFonts w:ascii="Arial" w:eastAsia="Arial" w:hAnsi="Arial" w:cs="Arial"/>
                <w:spacing w:val="1"/>
              </w:rPr>
              <w:t>c</w:t>
            </w:r>
            <w:r w:rsidRPr="0027255F">
              <w:rPr>
                <w:rFonts w:ascii="Arial" w:eastAsia="Arial" w:hAnsi="Arial" w:cs="Arial"/>
              </w:rPr>
              <w:t>e</w:t>
            </w:r>
            <w:r w:rsidRPr="0027255F">
              <w:rPr>
                <w:rFonts w:ascii="Arial" w:eastAsia="Arial" w:hAnsi="Arial" w:cs="Arial"/>
                <w:spacing w:val="-8"/>
              </w:rPr>
              <w:t xml:space="preserve"> </w:t>
            </w:r>
            <w:r w:rsidRPr="0027255F">
              <w:rPr>
                <w:rFonts w:ascii="Arial" w:eastAsia="Arial" w:hAnsi="Arial" w:cs="Arial"/>
                <w:spacing w:val="5"/>
              </w:rPr>
              <w:t>b</w:t>
            </w:r>
            <w:r w:rsidRPr="0027255F">
              <w:rPr>
                <w:rFonts w:ascii="Arial" w:eastAsia="Arial" w:hAnsi="Arial" w:cs="Arial"/>
              </w:rPr>
              <w:t>y app</w:t>
            </w:r>
            <w:r w:rsidRPr="0027255F">
              <w:rPr>
                <w:rFonts w:ascii="Arial" w:eastAsia="Arial" w:hAnsi="Arial" w:cs="Arial"/>
                <w:spacing w:val="2"/>
              </w:rPr>
              <w:t>e</w:t>
            </w:r>
            <w:r w:rsidRPr="0027255F">
              <w:rPr>
                <w:rFonts w:ascii="Arial" w:eastAsia="Arial" w:hAnsi="Arial" w:cs="Arial"/>
              </w:rPr>
              <w:t>a</w:t>
            </w:r>
            <w:r w:rsidRPr="0027255F">
              <w:rPr>
                <w:rFonts w:ascii="Arial" w:eastAsia="Arial" w:hAnsi="Arial" w:cs="Arial"/>
                <w:spacing w:val="1"/>
              </w:rPr>
              <w:t>l</w:t>
            </w:r>
            <w:r w:rsidRPr="0027255F">
              <w:rPr>
                <w:rFonts w:ascii="Arial" w:eastAsia="Arial" w:hAnsi="Arial" w:cs="Arial"/>
                <w:spacing w:val="-1"/>
              </w:rPr>
              <w:t>i</w:t>
            </w:r>
            <w:r w:rsidRPr="0027255F">
              <w:rPr>
                <w:rFonts w:ascii="Arial" w:eastAsia="Arial" w:hAnsi="Arial" w:cs="Arial"/>
              </w:rPr>
              <w:t>ng</w:t>
            </w:r>
            <w:r w:rsidRPr="0027255F">
              <w:rPr>
                <w:rFonts w:ascii="Arial" w:eastAsia="Arial" w:hAnsi="Arial" w:cs="Arial"/>
                <w:spacing w:val="-7"/>
              </w:rPr>
              <w:t xml:space="preserve"> </w:t>
            </w:r>
            <w:r w:rsidRPr="0027255F">
              <w:rPr>
                <w:rFonts w:ascii="Arial" w:eastAsia="Arial" w:hAnsi="Arial" w:cs="Arial"/>
              </w:rPr>
              <w:t>to</w:t>
            </w:r>
            <w:r w:rsidRPr="0027255F">
              <w:rPr>
                <w:rFonts w:ascii="Arial" w:eastAsia="Arial" w:hAnsi="Arial" w:cs="Arial"/>
                <w:spacing w:val="-2"/>
              </w:rPr>
              <w:t xml:space="preserve"> </w:t>
            </w:r>
            <w:r w:rsidRPr="0027255F">
              <w:rPr>
                <w:rFonts w:ascii="Arial" w:eastAsia="Arial" w:hAnsi="Arial" w:cs="Arial"/>
                <w:spacing w:val="2"/>
              </w:rPr>
              <w:t>t</w:t>
            </w:r>
            <w:r w:rsidRPr="0027255F">
              <w:rPr>
                <w:rFonts w:ascii="Arial" w:eastAsia="Arial" w:hAnsi="Arial" w:cs="Arial"/>
              </w:rPr>
              <w:t>h</w:t>
            </w:r>
            <w:r w:rsidRPr="0027255F">
              <w:rPr>
                <w:rFonts w:ascii="Arial" w:eastAsia="Arial" w:hAnsi="Arial" w:cs="Arial"/>
                <w:spacing w:val="2"/>
              </w:rPr>
              <w:t>e</w:t>
            </w:r>
            <w:r w:rsidRPr="0027255F">
              <w:rPr>
                <w:rFonts w:ascii="Arial" w:eastAsia="Arial" w:hAnsi="Arial" w:cs="Arial"/>
                <w:spacing w:val="-1"/>
              </w:rPr>
              <w:t>i</w:t>
            </w:r>
            <w:r w:rsidRPr="0027255F">
              <w:rPr>
                <w:rFonts w:ascii="Arial" w:eastAsia="Arial" w:hAnsi="Arial" w:cs="Arial"/>
              </w:rPr>
              <w:t>r</w:t>
            </w:r>
            <w:r w:rsidRPr="0027255F">
              <w:rPr>
                <w:rFonts w:ascii="Arial" w:eastAsia="Arial" w:hAnsi="Arial" w:cs="Arial"/>
                <w:spacing w:val="-3"/>
              </w:rPr>
              <w:t xml:space="preserve"> </w:t>
            </w:r>
            <w:r w:rsidRPr="0027255F">
              <w:rPr>
                <w:rFonts w:ascii="Arial" w:eastAsia="Arial" w:hAnsi="Arial" w:cs="Arial"/>
                <w:spacing w:val="-1"/>
              </w:rPr>
              <w:t>i</w:t>
            </w:r>
            <w:r w:rsidRPr="0027255F">
              <w:rPr>
                <w:rFonts w:ascii="Arial" w:eastAsia="Arial" w:hAnsi="Arial" w:cs="Arial"/>
                <w:spacing w:val="2"/>
              </w:rPr>
              <w:t>n</w:t>
            </w:r>
            <w:r w:rsidRPr="0027255F">
              <w:rPr>
                <w:rFonts w:ascii="Arial" w:eastAsia="Arial" w:hAnsi="Arial" w:cs="Arial"/>
              </w:rPr>
              <w:t>te</w:t>
            </w:r>
            <w:r w:rsidRPr="0027255F">
              <w:rPr>
                <w:rFonts w:ascii="Arial" w:eastAsia="Arial" w:hAnsi="Arial" w:cs="Arial"/>
                <w:spacing w:val="1"/>
              </w:rPr>
              <w:t>r</w:t>
            </w:r>
            <w:r w:rsidRPr="0027255F">
              <w:rPr>
                <w:rFonts w:ascii="Arial" w:eastAsia="Arial" w:hAnsi="Arial" w:cs="Arial"/>
              </w:rPr>
              <w:t>e</w:t>
            </w:r>
            <w:r w:rsidRPr="0027255F">
              <w:rPr>
                <w:rFonts w:ascii="Arial" w:eastAsia="Arial" w:hAnsi="Arial" w:cs="Arial"/>
                <w:spacing w:val="1"/>
              </w:rPr>
              <w:t>s</w:t>
            </w:r>
            <w:r w:rsidRPr="0027255F">
              <w:rPr>
                <w:rFonts w:ascii="Arial" w:eastAsia="Arial" w:hAnsi="Arial" w:cs="Arial"/>
              </w:rPr>
              <w:t>t</w:t>
            </w:r>
            <w:r w:rsidRPr="0027255F">
              <w:rPr>
                <w:rFonts w:ascii="Arial" w:eastAsia="Arial" w:hAnsi="Arial" w:cs="Arial"/>
                <w:spacing w:val="1"/>
              </w:rPr>
              <w:t>s</w:t>
            </w:r>
            <w:r w:rsidRPr="0027255F">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76B2D6E4" w14:textId="77777777" w:rsidR="001E4BBC" w:rsidRPr="0027255F" w:rsidRDefault="000720FA">
            <w:pPr>
              <w:spacing w:before="1"/>
              <w:ind w:left="102" w:right="99"/>
              <w:rPr>
                <w:rFonts w:ascii="Arial" w:eastAsia="Arial" w:hAnsi="Arial" w:cs="Arial"/>
                <w:highlight w:val="yellow"/>
              </w:rPr>
            </w:pPr>
            <w:r w:rsidRPr="0027255F">
              <w:rPr>
                <w:rFonts w:ascii="Arial" w:eastAsia="Arial" w:hAnsi="Arial" w:cs="Arial"/>
                <w:spacing w:val="3"/>
                <w:highlight w:val="yellow"/>
              </w:rPr>
              <w:t>T</w:t>
            </w:r>
            <w:r w:rsidRPr="0027255F">
              <w:rPr>
                <w:rFonts w:ascii="Arial" w:eastAsia="Arial" w:hAnsi="Arial" w:cs="Arial"/>
                <w:highlight w:val="yellow"/>
              </w:rPr>
              <w:t>he</w:t>
            </w:r>
            <w:r w:rsidRPr="0027255F">
              <w:rPr>
                <w:rFonts w:ascii="Arial" w:eastAsia="Arial" w:hAnsi="Arial" w:cs="Arial"/>
                <w:spacing w:val="-3"/>
                <w:highlight w:val="yellow"/>
              </w:rPr>
              <w:t xml:space="preserve"> </w:t>
            </w:r>
            <w:r w:rsidRPr="0027255F">
              <w:rPr>
                <w:rFonts w:ascii="Arial" w:eastAsia="Arial" w:hAnsi="Arial" w:cs="Arial"/>
                <w:highlight w:val="yellow"/>
              </w:rPr>
              <w:t>pu</w:t>
            </w:r>
            <w:r w:rsidRPr="0027255F">
              <w:rPr>
                <w:rFonts w:ascii="Arial" w:eastAsia="Arial" w:hAnsi="Arial" w:cs="Arial"/>
                <w:spacing w:val="1"/>
                <w:highlight w:val="yellow"/>
              </w:rPr>
              <w:t>r</w:t>
            </w:r>
            <w:r w:rsidRPr="0027255F">
              <w:rPr>
                <w:rFonts w:ascii="Arial" w:eastAsia="Arial" w:hAnsi="Arial" w:cs="Arial"/>
                <w:highlight w:val="yellow"/>
              </w:rPr>
              <w:t>po</w:t>
            </w:r>
            <w:r w:rsidRPr="0027255F">
              <w:rPr>
                <w:rFonts w:ascii="Arial" w:eastAsia="Arial" w:hAnsi="Arial" w:cs="Arial"/>
                <w:spacing w:val="1"/>
                <w:highlight w:val="yellow"/>
              </w:rPr>
              <w:t>s</w:t>
            </w:r>
            <w:r w:rsidRPr="0027255F">
              <w:rPr>
                <w:rFonts w:ascii="Arial" w:eastAsia="Arial" w:hAnsi="Arial" w:cs="Arial"/>
                <w:highlight w:val="yellow"/>
              </w:rPr>
              <w:t>e</w:t>
            </w:r>
            <w:r w:rsidRPr="0027255F">
              <w:rPr>
                <w:rFonts w:ascii="Arial" w:eastAsia="Arial" w:hAnsi="Arial" w:cs="Arial"/>
                <w:spacing w:val="-7"/>
                <w:highlight w:val="yellow"/>
              </w:rPr>
              <w:t xml:space="preserve"> </w:t>
            </w:r>
            <w:r w:rsidRPr="0027255F">
              <w:rPr>
                <w:rFonts w:ascii="Arial" w:eastAsia="Arial" w:hAnsi="Arial" w:cs="Arial"/>
                <w:spacing w:val="2"/>
                <w:highlight w:val="yellow"/>
              </w:rPr>
              <w:t>a</w:t>
            </w:r>
            <w:r w:rsidRPr="0027255F">
              <w:rPr>
                <w:rFonts w:ascii="Arial" w:eastAsia="Arial" w:hAnsi="Arial" w:cs="Arial"/>
                <w:highlight w:val="yellow"/>
              </w:rPr>
              <w:t>nd</w:t>
            </w:r>
            <w:r w:rsidRPr="0027255F">
              <w:rPr>
                <w:rFonts w:ascii="Arial" w:eastAsia="Arial" w:hAnsi="Arial" w:cs="Arial"/>
                <w:spacing w:val="-1"/>
                <w:highlight w:val="yellow"/>
              </w:rPr>
              <w:t xml:space="preserve"> </w:t>
            </w:r>
            <w:r w:rsidRPr="0027255F">
              <w:rPr>
                <w:rFonts w:ascii="Arial" w:eastAsia="Arial" w:hAnsi="Arial" w:cs="Arial"/>
                <w:highlight w:val="yellow"/>
              </w:rPr>
              <w:t>e</w:t>
            </w:r>
            <w:r w:rsidRPr="0027255F">
              <w:rPr>
                <w:rFonts w:ascii="Arial" w:eastAsia="Arial" w:hAnsi="Arial" w:cs="Arial"/>
                <w:spacing w:val="1"/>
                <w:highlight w:val="yellow"/>
              </w:rPr>
              <w:t>ss</w:t>
            </w:r>
            <w:r w:rsidRPr="0027255F">
              <w:rPr>
                <w:rFonts w:ascii="Arial" w:eastAsia="Arial" w:hAnsi="Arial" w:cs="Arial"/>
                <w:highlight w:val="yellow"/>
              </w:rPr>
              <w:t>ent</w:t>
            </w:r>
            <w:r w:rsidRPr="0027255F">
              <w:rPr>
                <w:rFonts w:ascii="Arial" w:eastAsia="Arial" w:hAnsi="Arial" w:cs="Arial"/>
                <w:spacing w:val="1"/>
                <w:highlight w:val="yellow"/>
              </w:rPr>
              <w:t>i</w:t>
            </w:r>
            <w:r w:rsidRPr="0027255F">
              <w:rPr>
                <w:rFonts w:ascii="Arial" w:eastAsia="Arial" w:hAnsi="Arial" w:cs="Arial"/>
                <w:highlight w:val="yellow"/>
              </w:rPr>
              <w:t>al que</w:t>
            </w:r>
            <w:r w:rsidRPr="0027255F">
              <w:rPr>
                <w:rFonts w:ascii="Arial" w:eastAsia="Arial" w:hAnsi="Arial" w:cs="Arial"/>
                <w:spacing w:val="1"/>
                <w:highlight w:val="yellow"/>
              </w:rPr>
              <w:t>s</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highlight w:val="yellow"/>
              </w:rPr>
              <w:t>on</w:t>
            </w:r>
            <w:r w:rsidRPr="0027255F">
              <w:rPr>
                <w:rFonts w:ascii="Arial" w:eastAsia="Arial" w:hAnsi="Arial" w:cs="Arial"/>
                <w:spacing w:val="-6"/>
                <w:highlight w:val="yellow"/>
              </w:rPr>
              <w:t xml:space="preserve"> </w:t>
            </w:r>
            <w:r w:rsidRPr="0027255F">
              <w:rPr>
                <w:rFonts w:ascii="Arial" w:eastAsia="Arial" w:hAnsi="Arial" w:cs="Arial"/>
                <w:highlight w:val="yellow"/>
              </w:rPr>
              <w:t>a</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3"/>
                <w:highlight w:val="yellow"/>
              </w:rPr>
              <w:t xml:space="preserve"> </w:t>
            </w:r>
            <w:r w:rsidRPr="0027255F">
              <w:rPr>
                <w:rFonts w:ascii="Arial" w:eastAsia="Arial" w:hAnsi="Arial" w:cs="Arial"/>
                <w:spacing w:val="1"/>
                <w:highlight w:val="yellow"/>
              </w:rPr>
              <w:t>i</w:t>
            </w:r>
            <w:r w:rsidRPr="0027255F">
              <w:rPr>
                <w:rFonts w:ascii="Arial" w:eastAsia="Arial" w:hAnsi="Arial" w:cs="Arial"/>
                <w:highlight w:val="yellow"/>
              </w:rPr>
              <w:t>n</w:t>
            </w:r>
            <w:r w:rsidRPr="0027255F">
              <w:rPr>
                <w:rFonts w:ascii="Arial" w:eastAsia="Arial" w:hAnsi="Arial" w:cs="Arial"/>
                <w:spacing w:val="1"/>
                <w:highlight w:val="yellow"/>
              </w:rPr>
              <w:t>c</w:t>
            </w:r>
            <w:r w:rsidRPr="0027255F">
              <w:rPr>
                <w:rFonts w:ascii="Arial" w:eastAsia="Arial" w:hAnsi="Arial" w:cs="Arial"/>
                <w:spacing w:val="-1"/>
                <w:highlight w:val="yellow"/>
              </w:rPr>
              <w:t>l</w:t>
            </w:r>
            <w:r w:rsidRPr="0027255F">
              <w:rPr>
                <w:rFonts w:ascii="Arial" w:eastAsia="Arial" w:hAnsi="Arial" w:cs="Arial"/>
                <w:spacing w:val="2"/>
                <w:highlight w:val="yellow"/>
              </w:rPr>
              <w:t>u</w:t>
            </w:r>
            <w:r w:rsidRPr="0027255F">
              <w:rPr>
                <w:rFonts w:ascii="Arial" w:eastAsia="Arial" w:hAnsi="Arial" w:cs="Arial"/>
                <w:highlight w:val="yellow"/>
              </w:rPr>
              <w:t>ded</w:t>
            </w:r>
            <w:r w:rsidRPr="0027255F">
              <w:rPr>
                <w:rFonts w:ascii="Arial" w:eastAsia="Arial" w:hAnsi="Arial" w:cs="Arial"/>
                <w:spacing w:val="-5"/>
                <w:highlight w:val="yellow"/>
              </w:rPr>
              <w:t xml:space="preserve"> </w:t>
            </w:r>
            <w:r w:rsidRPr="0027255F">
              <w:rPr>
                <w:rFonts w:ascii="Arial" w:eastAsia="Arial" w:hAnsi="Arial" w:cs="Arial"/>
                <w:highlight w:val="yellow"/>
              </w:rPr>
              <w:t>a</w:t>
            </w:r>
            <w:r w:rsidRPr="0027255F">
              <w:rPr>
                <w:rFonts w:ascii="Arial" w:eastAsia="Arial" w:hAnsi="Arial" w:cs="Arial"/>
                <w:spacing w:val="2"/>
                <w:highlight w:val="yellow"/>
              </w:rPr>
              <w:t>n</w:t>
            </w:r>
            <w:r w:rsidRPr="0027255F">
              <w:rPr>
                <w:rFonts w:ascii="Arial" w:eastAsia="Arial" w:hAnsi="Arial" w:cs="Arial"/>
                <w:highlight w:val="yellow"/>
              </w:rPr>
              <w:t>d</w:t>
            </w:r>
            <w:r w:rsidRPr="0027255F">
              <w:rPr>
                <w:rFonts w:ascii="Arial" w:eastAsia="Arial" w:hAnsi="Arial" w:cs="Arial"/>
                <w:spacing w:val="-1"/>
                <w:highlight w:val="yellow"/>
              </w:rPr>
              <w:t xml:space="preserve"> </w:t>
            </w:r>
            <w:r w:rsidRPr="0027255F">
              <w:rPr>
                <w:rFonts w:ascii="Arial" w:eastAsia="Arial" w:hAnsi="Arial" w:cs="Arial"/>
                <w:highlight w:val="yellow"/>
              </w:rPr>
              <w:t>we</w:t>
            </w:r>
            <w:r w:rsidRPr="0027255F">
              <w:rPr>
                <w:rFonts w:ascii="Arial" w:eastAsia="Arial" w:hAnsi="Arial" w:cs="Arial"/>
                <w:spacing w:val="1"/>
                <w:highlight w:val="yellow"/>
              </w:rPr>
              <w:t>l</w:t>
            </w:r>
            <w:r w:rsidRPr="0027255F">
              <w:rPr>
                <w:rFonts w:ascii="Arial" w:eastAsia="Arial" w:hAnsi="Arial" w:cs="Arial"/>
                <w:highlight w:val="yellow"/>
              </w:rPr>
              <w:t>l de</w:t>
            </w:r>
            <w:r w:rsidRPr="0027255F">
              <w:rPr>
                <w:rFonts w:ascii="Arial" w:eastAsia="Arial" w:hAnsi="Arial" w:cs="Arial"/>
                <w:spacing w:val="1"/>
                <w:highlight w:val="yellow"/>
              </w:rPr>
              <w:t>v</w:t>
            </w:r>
            <w:r w:rsidRPr="0027255F">
              <w:rPr>
                <w:rFonts w:ascii="Arial" w:eastAsia="Arial" w:hAnsi="Arial" w:cs="Arial"/>
                <w:highlight w:val="yellow"/>
              </w:rPr>
              <w:t>e</w:t>
            </w:r>
            <w:r w:rsidRPr="0027255F">
              <w:rPr>
                <w:rFonts w:ascii="Arial" w:eastAsia="Arial" w:hAnsi="Arial" w:cs="Arial"/>
                <w:spacing w:val="1"/>
                <w:highlight w:val="yellow"/>
              </w:rPr>
              <w:t>l</w:t>
            </w:r>
            <w:r w:rsidRPr="0027255F">
              <w:rPr>
                <w:rFonts w:ascii="Arial" w:eastAsia="Arial" w:hAnsi="Arial" w:cs="Arial"/>
                <w:highlight w:val="yellow"/>
              </w:rPr>
              <w:t>op</w:t>
            </w:r>
            <w:r w:rsidRPr="0027255F">
              <w:rPr>
                <w:rFonts w:ascii="Arial" w:eastAsia="Arial" w:hAnsi="Arial" w:cs="Arial"/>
                <w:spacing w:val="2"/>
                <w:highlight w:val="yellow"/>
              </w:rPr>
              <w:t>e</w:t>
            </w:r>
            <w:r w:rsidRPr="0027255F">
              <w:rPr>
                <w:rFonts w:ascii="Arial" w:eastAsia="Arial" w:hAnsi="Arial" w:cs="Arial"/>
                <w:highlight w:val="yellow"/>
              </w:rPr>
              <w:t>d.</w:t>
            </w:r>
            <w:r w:rsidRPr="0027255F">
              <w:rPr>
                <w:rFonts w:ascii="Arial" w:eastAsia="Arial" w:hAnsi="Arial" w:cs="Arial"/>
                <w:spacing w:val="-10"/>
                <w:highlight w:val="yellow"/>
              </w:rPr>
              <w:t xml:space="preserve"> </w:t>
            </w:r>
            <w:r w:rsidRPr="0027255F">
              <w:rPr>
                <w:rFonts w:ascii="Arial" w:eastAsia="Arial" w:hAnsi="Arial" w:cs="Arial"/>
                <w:spacing w:val="3"/>
                <w:highlight w:val="yellow"/>
              </w:rPr>
              <w:t>T</w:t>
            </w:r>
            <w:r w:rsidRPr="0027255F">
              <w:rPr>
                <w:rFonts w:ascii="Arial" w:eastAsia="Arial" w:hAnsi="Arial" w:cs="Arial"/>
                <w:highlight w:val="yellow"/>
              </w:rPr>
              <w:t>h</w:t>
            </w:r>
            <w:r w:rsidRPr="0027255F">
              <w:rPr>
                <w:rFonts w:ascii="Arial" w:eastAsia="Arial" w:hAnsi="Arial" w:cs="Arial"/>
                <w:spacing w:val="2"/>
                <w:highlight w:val="yellow"/>
              </w:rPr>
              <w:t>e</w:t>
            </w:r>
            <w:r w:rsidRPr="0027255F">
              <w:rPr>
                <w:rFonts w:ascii="Arial" w:eastAsia="Arial" w:hAnsi="Arial" w:cs="Arial"/>
                <w:highlight w:val="yellow"/>
              </w:rPr>
              <w:t>y</w:t>
            </w:r>
            <w:r w:rsidRPr="0027255F">
              <w:rPr>
                <w:rFonts w:ascii="Arial" w:eastAsia="Arial" w:hAnsi="Arial" w:cs="Arial"/>
                <w:spacing w:val="-5"/>
                <w:highlight w:val="yellow"/>
              </w:rPr>
              <w:t xml:space="preserve"> </w:t>
            </w:r>
            <w:r w:rsidRPr="0027255F">
              <w:rPr>
                <w:rFonts w:ascii="Arial" w:eastAsia="Arial" w:hAnsi="Arial" w:cs="Arial"/>
                <w:highlight w:val="yellow"/>
              </w:rPr>
              <w:t>a</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3"/>
                <w:highlight w:val="yellow"/>
              </w:rPr>
              <w:t xml:space="preserve"> </w:t>
            </w:r>
            <w:r w:rsidRPr="0027255F">
              <w:rPr>
                <w:rFonts w:ascii="Arial" w:eastAsia="Arial" w:hAnsi="Arial" w:cs="Arial"/>
                <w:spacing w:val="1"/>
                <w:highlight w:val="yellow"/>
              </w:rPr>
              <w:t>r</w:t>
            </w:r>
            <w:r w:rsidRPr="0027255F">
              <w:rPr>
                <w:rFonts w:ascii="Arial" w:eastAsia="Arial" w:hAnsi="Arial" w:cs="Arial"/>
                <w:spacing w:val="2"/>
                <w:highlight w:val="yellow"/>
              </w:rPr>
              <w:t>e</w:t>
            </w:r>
            <w:r w:rsidRPr="0027255F">
              <w:rPr>
                <w:rFonts w:ascii="Arial" w:eastAsia="Arial" w:hAnsi="Arial" w:cs="Arial"/>
                <w:spacing w:val="-1"/>
                <w:highlight w:val="yellow"/>
              </w:rPr>
              <w:t>l</w:t>
            </w:r>
            <w:r w:rsidRPr="0027255F">
              <w:rPr>
                <w:rFonts w:ascii="Arial" w:eastAsia="Arial" w:hAnsi="Arial" w:cs="Arial"/>
                <w:highlight w:val="yellow"/>
              </w:rPr>
              <w:t>at</w:t>
            </w:r>
            <w:r w:rsidRPr="0027255F">
              <w:rPr>
                <w:rFonts w:ascii="Arial" w:eastAsia="Arial" w:hAnsi="Arial" w:cs="Arial"/>
                <w:spacing w:val="2"/>
                <w:highlight w:val="yellow"/>
              </w:rPr>
              <w:t>e</w:t>
            </w:r>
            <w:r w:rsidRPr="0027255F">
              <w:rPr>
                <w:rFonts w:ascii="Arial" w:eastAsia="Arial" w:hAnsi="Arial" w:cs="Arial"/>
                <w:highlight w:val="yellow"/>
              </w:rPr>
              <w:t>d</w:t>
            </w:r>
            <w:r w:rsidRPr="0027255F">
              <w:rPr>
                <w:rFonts w:ascii="Arial" w:eastAsia="Arial" w:hAnsi="Arial" w:cs="Arial"/>
                <w:spacing w:val="-6"/>
                <w:highlight w:val="yellow"/>
              </w:rPr>
              <w:t xml:space="preserve"> </w:t>
            </w:r>
            <w:r w:rsidRPr="0027255F">
              <w:rPr>
                <w:rFonts w:ascii="Arial" w:eastAsia="Arial" w:hAnsi="Arial" w:cs="Arial"/>
                <w:highlight w:val="yellow"/>
              </w:rPr>
              <w:t xml:space="preserve">to </w:t>
            </w:r>
            <w:r w:rsidRPr="0027255F">
              <w:rPr>
                <w:rFonts w:ascii="Arial" w:eastAsia="Arial" w:hAnsi="Arial" w:cs="Arial"/>
                <w:spacing w:val="-1"/>
                <w:highlight w:val="yellow"/>
              </w:rPr>
              <w:t>i</w:t>
            </w:r>
            <w:r w:rsidRPr="0027255F">
              <w:rPr>
                <w:rFonts w:ascii="Arial" w:eastAsia="Arial" w:hAnsi="Arial" w:cs="Arial"/>
                <w:spacing w:val="1"/>
                <w:highlight w:val="yellow"/>
              </w:rPr>
              <w:t>ss</w:t>
            </w:r>
            <w:r w:rsidRPr="0027255F">
              <w:rPr>
                <w:rFonts w:ascii="Arial" w:eastAsia="Arial" w:hAnsi="Arial" w:cs="Arial"/>
                <w:highlight w:val="yellow"/>
              </w:rPr>
              <w:t>ues</w:t>
            </w:r>
            <w:r w:rsidRPr="0027255F">
              <w:rPr>
                <w:rFonts w:ascii="Arial" w:eastAsia="Arial" w:hAnsi="Arial" w:cs="Arial"/>
                <w:spacing w:val="-5"/>
                <w:highlight w:val="yellow"/>
              </w:rPr>
              <w:t xml:space="preserve"> </w:t>
            </w:r>
            <w:r w:rsidRPr="0027255F">
              <w:rPr>
                <w:rFonts w:ascii="Arial" w:eastAsia="Arial" w:hAnsi="Arial" w:cs="Arial"/>
                <w:spacing w:val="-1"/>
                <w:highlight w:val="yellow"/>
              </w:rPr>
              <w:t>l</w:t>
            </w:r>
            <w:r w:rsidRPr="0027255F">
              <w:rPr>
                <w:rFonts w:ascii="Arial" w:eastAsia="Arial" w:hAnsi="Arial" w:cs="Arial"/>
                <w:highlight w:val="yellow"/>
              </w:rPr>
              <w:t>a</w:t>
            </w:r>
            <w:r w:rsidRPr="0027255F">
              <w:rPr>
                <w:rFonts w:ascii="Arial" w:eastAsia="Arial" w:hAnsi="Arial" w:cs="Arial"/>
                <w:spacing w:val="1"/>
                <w:highlight w:val="yellow"/>
              </w:rPr>
              <w:t>r</w:t>
            </w:r>
            <w:r w:rsidRPr="0027255F">
              <w:rPr>
                <w:rFonts w:ascii="Arial" w:eastAsia="Arial" w:hAnsi="Arial" w:cs="Arial"/>
                <w:spacing w:val="2"/>
                <w:highlight w:val="yellow"/>
              </w:rPr>
              <w:t>g</w:t>
            </w:r>
            <w:r w:rsidRPr="0027255F">
              <w:rPr>
                <w:rFonts w:ascii="Arial" w:eastAsia="Arial" w:hAnsi="Arial" w:cs="Arial"/>
                <w:highlight w:val="yellow"/>
              </w:rPr>
              <w:t>er</w:t>
            </w:r>
            <w:r w:rsidRPr="0027255F">
              <w:rPr>
                <w:rFonts w:ascii="Arial" w:eastAsia="Arial" w:hAnsi="Arial" w:cs="Arial"/>
                <w:spacing w:val="-4"/>
                <w:highlight w:val="yellow"/>
              </w:rPr>
              <w:t xml:space="preserve"> </w:t>
            </w:r>
            <w:r w:rsidRPr="0027255F">
              <w:rPr>
                <w:rFonts w:ascii="Arial" w:eastAsia="Arial" w:hAnsi="Arial" w:cs="Arial"/>
                <w:highlight w:val="yellow"/>
              </w:rPr>
              <w:t>th</w:t>
            </w:r>
            <w:r w:rsidRPr="0027255F">
              <w:rPr>
                <w:rFonts w:ascii="Arial" w:eastAsia="Arial" w:hAnsi="Arial" w:cs="Arial"/>
                <w:spacing w:val="2"/>
                <w:highlight w:val="yellow"/>
              </w:rPr>
              <w:t>a</w:t>
            </w:r>
            <w:r w:rsidRPr="0027255F">
              <w:rPr>
                <w:rFonts w:ascii="Arial" w:eastAsia="Arial" w:hAnsi="Arial" w:cs="Arial"/>
                <w:highlight w:val="yellow"/>
              </w:rPr>
              <w:t>n</w:t>
            </w:r>
            <w:r w:rsidRPr="0027255F">
              <w:rPr>
                <w:rFonts w:ascii="Arial" w:eastAsia="Arial" w:hAnsi="Arial" w:cs="Arial"/>
                <w:spacing w:val="-4"/>
                <w:highlight w:val="yellow"/>
              </w:rPr>
              <w:t xml:space="preserve"> </w:t>
            </w:r>
            <w:r w:rsidRPr="0027255F">
              <w:rPr>
                <w:rFonts w:ascii="Arial" w:eastAsia="Arial" w:hAnsi="Arial" w:cs="Arial"/>
                <w:highlight w:val="yellow"/>
              </w:rPr>
              <w:t>t</w:t>
            </w:r>
            <w:r w:rsidRPr="0027255F">
              <w:rPr>
                <w:rFonts w:ascii="Arial" w:eastAsia="Arial" w:hAnsi="Arial" w:cs="Arial"/>
                <w:spacing w:val="2"/>
                <w:highlight w:val="yellow"/>
              </w:rPr>
              <w:t>h</w:t>
            </w:r>
            <w:r w:rsidRPr="0027255F">
              <w:rPr>
                <w:rFonts w:ascii="Arial" w:eastAsia="Arial" w:hAnsi="Arial" w:cs="Arial"/>
                <w:highlight w:val="yellow"/>
              </w:rPr>
              <w:t>e</w:t>
            </w:r>
            <w:r w:rsidRPr="0027255F">
              <w:rPr>
                <w:rFonts w:ascii="Arial" w:eastAsia="Arial" w:hAnsi="Arial" w:cs="Arial"/>
                <w:spacing w:val="-3"/>
                <w:highlight w:val="yellow"/>
              </w:rPr>
              <w:t xml:space="preserve"> </w:t>
            </w:r>
            <w:r w:rsidRPr="0027255F">
              <w:rPr>
                <w:rFonts w:ascii="Arial" w:eastAsia="Arial" w:hAnsi="Arial" w:cs="Arial"/>
                <w:spacing w:val="1"/>
                <w:highlight w:val="yellow"/>
              </w:rPr>
              <w:t>s</w:t>
            </w:r>
            <w:r w:rsidRPr="0027255F">
              <w:rPr>
                <w:rFonts w:ascii="Arial" w:eastAsia="Arial" w:hAnsi="Arial" w:cs="Arial"/>
                <w:spacing w:val="-1"/>
                <w:highlight w:val="yellow"/>
              </w:rPr>
              <w:t>i</w:t>
            </w:r>
            <w:r w:rsidRPr="0027255F">
              <w:rPr>
                <w:rFonts w:ascii="Arial" w:eastAsia="Arial" w:hAnsi="Arial" w:cs="Arial"/>
                <w:spacing w:val="2"/>
                <w:highlight w:val="yellow"/>
              </w:rPr>
              <w:t>t</w:t>
            </w:r>
            <w:r w:rsidRPr="0027255F">
              <w:rPr>
                <w:rFonts w:ascii="Arial" w:eastAsia="Arial" w:hAnsi="Arial" w:cs="Arial"/>
                <w:highlight w:val="yellow"/>
              </w:rPr>
              <w:t>e ob</w:t>
            </w:r>
            <w:r w:rsidRPr="0027255F">
              <w:rPr>
                <w:rFonts w:ascii="Arial" w:eastAsia="Arial" w:hAnsi="Arial" w:cs="Arial"/>
                <w:spacing w:val="1"/>
                <w:highlight w:val="yellow"/>
              </w:rPr>
              <w:t>j</w:t>
            </w:r>
            <w:r w:rsidRPr="0027255F">
              <w:rPr>
                <w:rFonts w:ascii="Arial" w:eastAsia="Arial" w:hAnsi="Arial" w:cs="Arial"/>
                <w:highlight w:val="yellow"/>
              </w:rPr>
              <w:t>e</w:t>
            </w:r>
            <w:r w:rsidRPr="0027255F">
              <w:rPr>
                <w:rFonts w:ascii="Arial" w:eastAsia="Arial" w:hAnsi="Arial" w:cs="Arial"/>
                <w:spacing w:val="1"/>
                <w:highlight w:val="yellow"/>
              </w:rPr>
              <w:t>c</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spacing w:val="-1"/>
                <w:highlight w:val="yellow"/>
              </w:rPr>
              <w:t>v</w:t>
            </w:r>
            <w:r w:rsidRPr="0027255F">
              <w:rPr>
                <w:rFonts w:ascii="Arial" w:eastAsia="Arial" w:hAnsi="Arial" w:cs="Arial"/>
                <w:highlight w:val="yellow"/>
              </w:rPr>
              <w:t>es</w:t>
            </w:r>
            <w:r w:rsidRPr="0027255F">
              <w:rPr>
                <w:rFonts w:ascii="Arial" w:eastAsia="Arial" w:hAnsi="Arial" w:cs="Arial"/>
                <w:spacing w:val="-8"/>
                <w:highlight w:val="yellow"/>
              </w:rPr>
              <w:t xml:space="preserve"> </w:t>
            </w:r>
            <w:r w:rsidRPr="0027255F">
              <w:rPr>
                <w:rFonts w:ascii="Arial" w:eastAsia="Arial" w:hAnsi="Arial" w:cs="Arial"/>
                <w:highlight w:val="yellow"/>
              </w:rPr>
              <w:t>a</w:t>
            </w:r>
            <w:r w:rsidRPr="0027255F">
              <w:rPr>
                <w:rFonts w:ascii="Arial" w:eastAsia="Arial" w:hAnsi="Arial" w:cs="Arial"/>
                <w:spacing w:val="2"/>
                <w:highlight w:val="yellow"/>
              </w:rPr>
              <w:t>n</w:t>
            </w:r>
            <w:r w:rsidRPr="0027255F">
              <w:rPr>
                <w:rFonts w:ascii="Arial" w:eastAsia="Arial" w:hAnsi="Arial" w:cs="Arial"/>
                <w:highlight w:val="yellow"/>
              </w:rPr>
              <w:t>d</w:t>
            </w:r>
            <w:r w:rsidRPr="0027255F">
              <w:rPr>
                <w:rFonts w:ascii="Arial" w:eastAsia="Arial" w:hAnsi="Arial" w:cs="Arial"/>
                <w:spacing w:val="-3"/>
                <w:highlight w:val="yellow"/>
              </w:rPr>
              <w:t xml:space="preserve"> </w:t>
            </w:r>
            <w:r w:rsidRPr="0027255F">
              <w:rPr>
                <w:rFonts w:ascii="Arial" w:eastAsia="Arial" w:hAnsi="Arial" w:cs="Arial"/>
                <w:highlight w:val="yellow"/>
              </w:rPr>
              <w:t>a</w:t>
            </w:r>
            <w:r w:rsidRPr="0027255F">
              <w:rPr>
                <w:rFonts w:ascii="Arial" w:eastAsia="Arial" w:hAnsi="Arial" w:cs="Arial"/>
                <w:spacing w:val="2"/>
                <w:highlight w:val="yellow"/>
              </w:rPr>
              <w:t>t</w:t>
            </w:r>
            <w:r w:rsidRPr="0027255F">
              <w:rPr>
                <w:rFonts w:ascii="Arial" w:eastAsia="Arial" w:hAnsi="Arial" w:cs="Arial"/>
                <w:highlight w:val="yellow"/>
              </w:rPr>
              <w:t>te</w:t>
            </w:r>
            <w:r w:rsidRPr="0027255F">
              <w:rPr>
                <w:rFonts w:ascii="Arial" w:eastAsia="Arial" w:hAnsi="Arial" w:cs="Arial"/>
                <w:spacing w:val="5"/>
                <w:highlight w:val="yellow"/>
              </w:rPr>
              <w:t>m</w:t>
            </w:r>
            <w:r w:rsidRPr="0027255F">
              <w:rPr>
                <w:rFonts w:ascii="Arial" w:eastAsia="Arial" w:hAnsi="Arial" w:cs="Arial"/>
                <w:highlight w:val="yellow"/>
              </w:rPr>
              <w:t>pt</w:t>
            </w:r>
            <w:r w:rsidRPr="0027255F">
              <w:rPr>
                <w:rFonts w:ascii="Arial" w:eastAsia="Arial" w:hAnsi="Arial" w:cs="Arial"/>
                <w:spacing w:val="-7"/>
                <w:highlight w:val="yellow"/>
              </w:rPr>
              <w:t xml:space="preserve"> </w:t>
            </w:r>
            <w:r w:rsidRPr="0027255F">
              <w:rPr>
                <w:rFonts w:ascii="Arial" w:eastAsia="Arial" w:hAnsi="Arial" w:cs="Arial"/>
                <w:highlight w:val="yellow"/>
              </w:rPr>
              <w:t>to</w:t>
            </w:r>
            <w:r w:rsidRPr="0027255F">
              <w:rPr>
                <w:rFonts w:ascii="Arial" w:eastAsia="Arial" w:hAnsi="Arial" w:cs="Arial"/>
                <w:spacing w:val="-2"/>
                <w:highlight w:val="yellow"/>
              </w:rPr>
              <w:t xml:space="preserve"> </w:t>
            </w:r>
            <w:r w:rsidRPr="0027255F">
              <w:rPr>
                <w:rFonts w:ascii="Arial" w:eastAsia="Arial" w:hAnsi="Arial" w:cs="Arial"/>
                <w:spacing w:val="2"/>
                <w:highlight w:val="yellow"/>
              </w:rPr>
              <w:t>e</w:t>
            </w:r>
            <w:r w:rsidRPr="0027255F">
              <w:rPr>
                <w:rFonts w:ascii="Arial" w:eastAsia="Arial" w:hAnsi="Arial" w:cs="Arial"/>
                <w:highlight w:val="yellow"/>
              </w:rPr>
              <w:t>nga</w:t>
            </w:r>
            <w:r w:rsidRPr="0027255F">
              <w:rPr>
                <w:rFonts w:ascii="Arial" w:eastAsia="Arial" w:hAnsi="Arial" w:cs="Arial"/>
                <w:spacing w:val="2"/>
                <w:highlight w:val="yellow"/>
              </w:rPr>
              <w:t>g</w:t>
            </w:r>
            <w:r w:rsidRPr="0027255F">
              <w:rPr>
                <w:rFonts w:ascii="Arial" w:eastAsia="Arial" w:hAnsi="Arial" w:cs="Arial"/>
                <w:highlight w:val="yellow"/>
              </w:rPr>
              <w:t>e the</w:t>
            </w:r>
            <w:r w:rsidRPr="0027255F">
              <w:rPr>
                <w:rFonts w:ascii="Arial" w:eastAsia="Arial" w:hAnsi="Arial" w:cs="Arial"/>
                <w:spacing w:val="-3"/>
                <w:highlight w:val="yellow"/>
              </w:rPr>
              <w:t xml:space="preserve"> </w:t>
            </w:r>
            <w:r w:rsidRPr="0027255F">
              <w:rPr>
                <w:rFonts w:ascii="Arial" w:eastAsia="Arial" w:hAnsi="Arial" w:cs="Arial"/>
                <w:highlight w:val="yellow"/>
              </w:rPr>
              <w:t>u</w:t>
            </w:r>
            <w:r w:rsidRPr="0027255F">
              <w:rPr>
                <w:rFonts w:ascii="Arial" w:eastAsia="Arial" w:hAnsi="Arial" w:cs="Arial"/>
                <w:spacing w:val="1"/>
                <w:highlight w:val="yellow"/>
              </w:rPr>
              <w:t>s</w:t>
            </w:r>
            <w:r w:rsidRPr="0027255F">
              <w:rPr>
                <w:rFonts w:ascii="Arial" w:eastAsia="Arial" w:hAnsi="Arial" w:cs="Arial"/>
                <w:highlight w:val="yellow"/>
              </w:rPr>
              <w:t>er</w:t>
            </w:r>
            <w:r w:rsidRPr="0027255F">
              <w:rPr>
                <w:rFonts w:ascii="Arial" w:eastAsia="Arial" w:hAnsi="Arial" w:cs="Arial"/>
                <w:spacing w:val="-1"/>
                <w:highlight w:val="yellow"/>
              </w:rPr>
              <w:t xml:space="preserve"> i</w:t>
            </w:r>
            <w:r w:rsidRPr="0027255F">
              <w:rPr>
                <w:rFonts w:ascii="Arial" w:eastAsia="Arial" w:hAnsi="Arial" w:cs="Arial"/>
                <w:highlight w:val="yellow"/>
              </w:rPr>
              <w:t xml:space="preserve">n an </w:t>
            </w:r>
            <w:r w:rsidRPr="0027255F">
              <w:rPr>
                <w:rFonts w:ascii="Arial" w:eastAsia="Arial" w:hAnsi="Arial" w:cs="Arial"/>
                <w:spacing w:val="-1"/>
                <w:highlight w:val="yellow"/>
              </w:rPr>
              <w:t>i</w:t>
            </w:r>
            <w:r w:rsidRPr="0027255F">
              <w:rPr>
                <w:rFonts w:ascii="Arial" w:eastAsia="Arial" w:hAnsi="Arial" w:cs="Arial"/>
                <w:spacing w:val="2"/>
                <w:highlight w:val="yellow"/>
              </w:rPr>
              <w:t>n</w:t>
            </w:r>
            <w:r w:rsidRPr="0027255F">
              <w:rPr>
                <w:rFonts w:ascii="Arial" w:eastAsia="Arial" w:hAnsi="Arial" w:cs="Arial"/>
                <w:spacing w:val="-1"/>
                <w:highlight w:val="yellow"/>
              </w:rPr>
              <w:t>v</w:t>
            </w:r>
            <w:r w:rsidRPr="0027255F">
              <w:rPr>
                <w:rFonts w:ascii="Arial" w:eastAsia="Arial" w:hAnsi="Arial" w:cs="Arial"/>
                <w:highlight w:val="yellow"/>
              </w:rPr>
              <w:t>e</w:t>
            </w:r>
            <w:r w:rsidRPr="0027255F">
              <w:rPr>
                <w:rFonts w:ascii="Arial" w:eastAsia="Arial" w:hAnsi="Arial" w:cs="Arial"/>
                <w:spacing w:val="1"/>
                <w:highlight w:val="yellow"/>
              </w:rPr>
              <w:t>s</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highlight w:val="yellow"/>
              </w:rPr>
              <w:t>ga</w:t>
            </w:r>
            <w:r w:rsidRPr="0027255F">
              <w:rPr>
                <w:rFonts w:ascii="Arial" w:eastAsia="Arial" w:hAnsi="Arial" w:cs="Arial"/>
                <w:spacing w:val="2"/>
                <w:highlight w:val="yellow"/>
              </w:rPr>
              <w:t>t</w:t>
            </w:r>
            <w:r w:rsidRPr="0027255F">
              <w:rPr>
                <w:rFonts w:ascii="Arial" w:eastAsia="Arial" w:hAnsi="Arial" w:cs="Arial"/>
                <w:spacing w:val="-1"/>
                <w:highlight w:val="yellow"/>
              </w:rPr>
              <w:t>i</w:t>
            </w:r>
            <w:r w:rsidRPr="0027255F">
              <w:rPr>
                <w:rFonts w:ascii="Arial" w:eastAsia="Arial" w:hAnsi="Arial" w:cs="Arial"/>
                <w:highlight w:val="yellow"/>
              </w:rPr>
              <w:t>on</w:t>
            </w:r>
            <w:r w:rsidRPr="0027255F">
              <w:rPr>
                <w:rFonts w:ascii="Arial" w:eastAsia="Arial" w:hAnsi="Arial" w:cs="Arial"/>
                <w:spacing w:val="-7"/>
                <w:highlight w:val="yellow"/>
              </w:rPr>
              <w:t xml:space="preserve"> </w:t>
            </w:r>
            <w:r w:rsidRPr="0027255F">
              <w:rPr>
                <w:rFonts w:ascii="Arial" w:eastAsia="Arial" w:hAnsi="Arial" w:cs="Arial"/>
                <w:highlight w:val="yellow"/>
              </w:rPr>
              <w:t xml:space="preserve">of a </w:t>
            </w:r>
            <w:r w:rsidRPr="0027255F">
              <w:rPr>
                <w:rFonts w:ascii="Arial" w:eastAsia="Arial" w:hAnsi="Arial" w:cs="Arial"/>
                <w:spacing w:val="1"/>
                <w:highlight w:val="yellow"/>
              </w:rPr>
              <w:t>c</w:t>
            </w:r>
            <w:r w:rsidRPr="0027255F">
              <w:rPr>
                <w:rFonts w:ascii="Arial" w:eastAsia="Arial" w:hAnsi="Arial" w:cs="Arial"/>
                <w:spacing w:val="-3"/>
                <w:highlight w:val="yellow"/>
              </w:rPr>
              <w:t>o</w:t>
            </w:r>
            <w:r w:rsidRPr="0027255F">
              <w:rPr>
                <w:rFonts w:ascii="Arial" w:eastAsia="Arial" w:hAnsi="Arial" w:cs="Arial"/>
                <w:spacing w:val="5"/>
                <w:highlight w:val="yellow"/>
              </w:rPr>
              <w:t>m</w:t>
            </w:r>
            <w:r w:rsidRPr="0027255F">
              <w:rPr>
                <w:rFonts w:ascii="Arial" w:eastAsia="Arial" w:hAnsi="Arial" w:cs="Arial"/>
                <w:highlight w:val="yellow"/>
              </w:rPr>
              <w:t>p</w:t>
            </w:r>
            <w:r w:rsidRPr="0027255F">
              <w:rPr>
                <w:rFonts w:ascii="Arial" w:eastAsia="Arial" w:hAnsi="Arial" w:cs="Arial"/>
                <w:spacing w:val="-1"/>
                <w:highlight w:val="yellow"/>
              </w:rPr>
              <w:t>l</w:t>
            </w:r>
            <w:r w:rsidRPr="0027255F">
              <w:rPr>
                <w:rFonts w:ascii="Arial" w:eastAsia="Arial" w:hAnsi="Arial" w:cs="Arial"/>
                <w:highlight w:val="yellow"/>
              </w:rPr>
              <w:t>ex</w:t>
            </w:r>
            <w:r w:rsidRPr="0027255F">
              <w:rPr>
                <w:rFonts w:ascii="Arial" w:eastAsia="Arial" w:hAnsi="Arial" w:cs="Arial"/>
                <w:spacing w:val="-6"/>
                <w:highlight w:val="yellow"/>
              </w:rPr>
              <w:t xml:space="preserve"> </w:t>
            </w:r>
            <w:r w:rsidRPr="0027255F">
              <w:rPr>
                <w:rFonts w:ascii="Arial" w:eastAsia="Arial" w:hAnsi="Arial" w:cs="Arial"/>
                <w:highlight w:val="yellow"/>
              </w:rPr>
              <w:t>a</w:t>
            </w:r>
            <w:r w:rsidRPr="0027255F">
              <w:rPr>
                <w:rFonts w:ascii="Arial" w:eastAsia="Arial" w:hAnsi="Arial" w:cs="Arial"/>
                <w:spacing w:val="2"/>
                <w:highlight w:val="yellow"/>
              </w:rPr>
              <w:t>n</w:t>
            </w:r>
            <w:r w:rsidRPr="0027255F">
              <w:rPr>
                <w:rFonts w:ascii="Arial" w:eastAsia="Arial" w:hAnsi="Arial" w:cs="Arial"/>
                <w:highlight w:val="yellow"/>
              </w:rPr>
              <w:t>d</w:t>
            </w:r>
            <w:r w:rsidRPr="0027255F">
              <w:rPr>
                <w:rFonts w:ascii="Arial" w:eastAsia="Arial" w:hAnsi="Arial" w:cs="Arial"/>
                <w:spacing w:val="-1"/>
                <w:highlight w:val="yellow"/>
              </w:rPr>
              <w:t xml:space="preserve"> </w:t>
            </w:r>
            <w:r w:rsidRPr="0027255F">
              <w:rPr>
                <w:rFonts w:ascii="Arial" w:eastAsia="Arial" w:hAnsi="Arial" w:cs="Arial"/>
                <w:spacing w:val="-2"/>
                <w:highlight w:val="yellow"/>
              </w:rPr>
              <w:t>w</w:t>
            </w:r>
            <w:r w:rsidRPr="0027255F">
              <w:rPr>
                <w:rFonts w:ascii="Arial" w:eastAsia="Arial" w:hAnsi="Arial" w:cs="Arial"/>
                <w:spacing w:val="1"/>
                <w:highlight w:val="yellow"/>
              </w:rPr>
              <w:t>i</w:t>
            </w:r>
            <w:r w:rsidRPr="0027255F">
              <w:rPr>
                <w:rFonts w:ascii="Arial" w:eastAsia="Arial" w:hAnsi="Arial" w:cs="Arial"/>
                <w:highlight w:val="yellow"/>
              </w:rPr>
              <w:t>de</w:t>
            </w:r>
            <w:r w:rsidRPr="0027255F">
              <w:rPr>
                <w:rFonts w:ascii="Arial" w:eastAsia="Arial" w:hAnsi="Arial" w:cs="Arial"/>
                <w:spacing w:val="-4"/>
                <w:highlight w:val="yellow"/>
              </w:rPr>
              <w:t xml:space="preserve"> </w:t>
            </w:r>
            <w:r w:rsidRPr="0027255F">
              <w:rPr>
                <w:rFonts w:ascii="Arial" w:eastAsia="Arial" w:hAnsi="Arial" w:cs="Arial"/>
                <w:spacing w:val="1"/>
                <w:highlight w:val="yellow"/>
              </w:rPr>
              <w:t>r</w:t>
            </w:r>
            <w:r w:rsidRPr="0027255F">
              <w:rPr>
                <w:rFonts w:ascii="Arial" w:eastAsia="Arial" w:hAnsi="Arial" w:cs="Arial"/>
                <w:spacing w:val="2"/>
                <w:highlight w:val="yellow"/>
              </w:rPr>
              <w:t>a</w:t>
            </w:r>
            <w:r w:rsidRPr="0027255F">
              <w:rPr>
                <w:rFonts w:ascii="Arial" w:eastAsia="Arial" w:hAnsi="Arial" w:cs="Arial"/>
                <w:highlight w:val="yellow"/>
              </w:rPr>
              <w:t>n</w:t>
            </w:r>
            <w:r w:rsidRPr="0027255F">
              <w:rPr>
                <w:rFonts w:ascii="Arial" w:eastAsia="Arial" w:hAnsi="Arial" w:cs="Arial"/>
                <w:spacing w:val="2"/>
                <w:highlight w:val="yellow"/>
              </w:rPr>
              <w:t>g</w:t>
            </w:r>
            <w:r w:rsidRPr="0027255F">
              <w:rPr>
                <w:rFonts w:ascii="Arial" w:eastAsia="Arial" w:hAnsi="Arial" w:cs="Arial"/>
                <w:spacing w:val="-1"/>
                <w:highlight w:val="yellow"/>
              </w:rPr>
              <w:t>i</w:t>
            </w:r>
            <w:r w:rsidRPr="0027255F">
              <w:rPr>
                <w:rFonts w:ascii="Arial" w:eastAsia="Arial" w:hAnsi="Arial" w:cs="Arial"/>
                <w:highlight w:val="yellow"/>
              </w:rPr>
              <w:t>ng</w:t>
            </w:r>
            <w:r w:rsidRPr="0027255F">
              <w:rPr>
                <w:rFonts w:ascii="Arial" w:eastAsia="Arial" w:hAnsi="Arial" w:cs="Arial"/>
                <w:spacing w:val="-5"/>
                <w:highlight w:val="yellow"/>
              </w:rPr>
              <w:t xml:space="preserve"> </w:t>
            </w:r>
            <w:r w:rsidRPr="0027255F">
              <w:rPr>
                <w:rFonts w:ascii="Arial" w:eastAsia="Arial" w:hAnsi="Arial" w:cs="Arial"/>
                <w:spacing w:val="1"/>
                <w:highlight w:val="yellow"/>
              </w:rPr>
              <w:t>iss</w:t>
            </w:r>
            <w:r w:rsidRPr="0027255F">
              <w:rPr>
                <w:rFonts w:ascii="Arial" w:eastAsia="Arial" w:hAnsi="Arial" w:cs="Arial"/>
                <w:highlight w:val="yellow"/>
              </w:rPr>
              <w:t xml:space="preserve">ue. </w:t>
            </w:r>
            <w:r w:rsidRPr="0027255F">
              <w:rPr>
                <w:rFonts w:ascii="Arial" w:eastAsia="Arial" w:hAnsi="Arial" w:cs="Arial"/>
                <w:spacing w:val="-1"/>
                <w:highlight w:val="yellow"/>
              </w:rPr>
              <w:t>V</w:t>
            </w:r>
            <w:r w:rsidRPr="0027255F">
              <w:rPr>
                <w:rFonts w:ascii="Arial" w:eastAsia="Arial" w:hAnsi="Arial" w:cs="Arial"/>
                <w:highlight w:val="yellow"/>
              </w:rPr>
              <w:t>e</w:t>
            </w:r>
            <w:r w:rsidRPr="0027255F">
              <w:rPr>
                <w:rFonts w:ascii="Arial" w:eastAsia="Arial" w:hAnsi="Arial" w:cs="Arial"/>
                <w:spacing w:val="1"/>
                <w:highlight w:val="yellow"/>
              </w:rPr>
              <w:t>r</w:t>
            </w:r>
            <w:r w:rsidRPr="0027255F">
              <w:rPr>
                <w:rFonts w:ascii="Arial" w:eastAsia="Arial" w:hAnsi="Arial" w:cs="Arial"/>
                <w:spacing w:val="2"/>
                <w:highlight w:val="yellow"/>
              </w:rPr>
              <w:t>b</w:t>
            </w:r>
            <w:r w:rsidRPr="0027255F">
              <w:rPr>
                <w:rFonts w:ascii="Arial" w:eastAsia="Arial" w:hAnsi="Arial" w:cs="Arial"/>
                <w:spacing w:val="-1"/>
                <w:highlight w:val="yellow"/>
              </w:rPr>
              <w:t>i</w:t>
            </w:r>
            <w:r w:rsidRPr="0027255F">
              <w:rPr>
                <w:rFonts w:ascii="Arial" w:eastAsia="Arial" w:hAnsi="Arial" w:cs="Arial"/>
                <w:highlight w:val="yellow"/>
              </w:rPr>
              <w:t>a</w:t>
            </w:r>
            <w:r w:rsidRPr="0027255F">
              <w:rPr>
                <w:rFonts w:ascii="Arial" w:eastAsia="Arial" w:hAnsi="Arial" w:cs="Arial"/>
                <w:spacing w:val="2"/>
                <w:highlight w:val="yellow"/>
              </w:rPr>
              <w:t>g</w:t>
            </w:r>
            <w:r w:rsidRPr="0027255F">
              <w:rPr>
                <w:rFonts w:ascii="Arial" w:eastAsia="Arial" w:hAnsi="Arial" w:cs="Arial"/>
                <w:highlight w:val="yellow"/>
              </w:rPr>
              <w:t>e</w:t>
            </w:r>
            <w:r w:rsidRPr="0027255F">
              <w:rPr>
                <w:rFonts w:ascii="Arial" w:eastAsia="Arial" w:hAnsi="Arial" w:cs="Arial"/>
                <w:spacing w:val="-8"/>
                <w:highlight w:val="yellow"/>
              </w:rPr>
              <w:t xml:space="preserve"> </w:t>
            </w:r>
            <w:r w:rsidRPr="0027255F">
              <w:rPr>
                <w:rFonts w:ascii="Arial" w:eastAsia="Arial" w:hAnsi="Arial" w:cs="Arial"/>
                <w:highlight w:val="yellow"/>
              </w:rPr>
              <w:t>d</w:t>
            </w:r>
            <w:r w:rsidRPr="0027255F">
              <w:rPr>
                <w:rFonts w:ascii="Arial" w:eastAsia="Arial" w:hAnsi="Arial" w:cs="Arial"/>
                <w:spacing w:val="1"/>
                <w:highlight w:val="yellow"/>
              </w:rPr>
              <w:t>r</w:t>
            </w:r>
            <w:r w:rsidRPr="0027255F">
              <w:rPr>
                <w:rFonts w:ascii="Arial" w:eastAsia="Arial" w:hAnsi="Arial" w:cs="Arial"/>
                <w:spacing w:val="2"/>
                <w:highlight w:val="yellow"/>
              </w:rPr>
              <w:t>a</w:t>
            </w:r>
            <w:r w:rsidRPr="0027255F">
              <w:rPr>
                <w:rFonts w:ascii="Arial" w:eastAsia="Arial" w:hAnsi="Arial" w:cs="Arial"/>
                <w:spacing w:val="-2"/>
                <w:highlight w:val="yellow"/>
              </w:rPr>
              <w:t>w</w:t>
            </w:r>
            <w:r w:rsidRPr="0027255F">
              <w:rPr>
                <w:rFonts w:ascii="Arial" w:eastAsia="Arial" w:hAnsi="Arial" w:cs="Arial"/>
                <w:highlight w:val="yellow"/>
              </w:rPr>
              <w:t>s</w:t>
            </w:r>
            <w:r w:rsidRPr="0027255F">
              <w:rPr>
                <w:rFonts w:ascii="Arial" w:eastAsia="Arial" w:hAnsi="Arial" w:cs="Arial"/>
                <w:spacing w:val="-1"/>
                <w:highlight w:val="yellow"/>
              </w:rPr>
              <w:t xml:space="preserve"> </w:t>
            </w:r>
            <w:r w:rsidRPr="0027255F">
              <w:rPr>
                <w:rFonts w:ascii="Arial" w:eastAsia="Arial" w:hAnsi="Arial" w:cs="Arial"/>
                <w:highlight w:val="yellow"/>
              </w:rPr>
              <w:t>u</w:t>
            </w:r>
            <w:r w:rsidRPr="0027255F">
              <w:rPr>
                <w:rFonts w:ascii="Arial" w:eastAsia="Arial" w:hAnsi="Arial" w:cs="Arial"/>
                <w:spacing w:val="1"/>
                <w:highlight w:val="yellow"/>
              </w:rPr>
              <w:t>s</w:t>
            </w:r>
            <w:r w:rsidRPr="0027255F">
              <w:rPr>
                <w:rFonts w:ascii="Arial" w:eastAsia="Arial" w:hAnsi="Arial" w:cs="Arial"/>
                <w:highlight w:val="yellow"/>
              </w:rPr>
              <w:t>er</w:t>
            </w:r>
            <w:r w:rsidRPr="0027255F">
              <w:rPr>
                <w:rFonts w:ascii="Arial" w:eastAsia="Arial" w:hAnsi="Arial" w:cs="Arial"/>
                <w:spacing w:val="-3"/>
                <w:highlight w:val="yellow"/>
              </w:rPr>
              <w:t xml:space="preserve"> </w:t>
            </w:r>
            <w:r w:rsidRPr="0027255F">
              <w:rPr>
                <w:rFonts w:ascii="Arial" w:eastAsia="Arial" w:hAnsi="Arial" w:cs="Arial"/>
                <w:spacing w:val="-1"/>
                <w:highlight w:val="yellow"/>
              </w:rPr>
              <w:t>i</w:t>
            </w:r>
            <w:r w:rsidRPr="0027255F">
              <w:rPr>
                <w:rFonts w:ascii="Arial" w:eastAsia="Arial" w:hAnsi="Arial" w:cs="Arial"/>
                <w:spacing w:val="2"/>
                <w:highlight w:val="yellow"/>
              </w:rPr>
              <w:t>n</w:t>
            </w:r>
            <w:r w:rsidRPr="0027255F">
              <w:rPr>
                <w:rFonts w:ascii="Arial" w:eastAsia="Arial" w:hAnsi="Arial" w:cs="Arial"/>
                <w:highlight w:val="yellow"/>
              </w:rPr>
              <w:t>to</w:t>
            </w:r>
            <w:r w:rsidRPr="0027255F">
              <w:rPr>
                <w:rFonts w:ascii="Arial" w:eastAsia="Arial" w:hAnsi="Arial" w:cs="Arial"/>
                <w:spacing w:val="-3"/>
                <w:highlight w:val="yellow"/>
              </w:rPr>
              <w:t xml:space="preserve"> </w:t>
            </w:r>
            <w:r w:rsidRPr="0027255F">
              <w:rPr>
                <w:rFonts w:ascii="Arial" w:eastAsia="Arial" w:hAnsi="Arial" w:cs="Arial"/>
                <w:highlight w:val="yellow"/>
              </w:rPr>
              <w:t xml:space="preserve">a </w:t>
            </w:r>
            <w:r w:rsidRPr="0027255F">
              <w:rPr>
                <w:rFonts w:ascii="Arial" w:eastAsia="Arial" w:hAnsi="Arial" w:cs="Arial"/>
                <w:spacing w:val="1"/>
                <w:highlight w:val="yellow"/>
              </w:rPr>
              <w:t>sc</w:t>
            </w:r>
            <w:r w:rsidRPr="0027255F">
              <w:rPr>
                <w:rFonts w:ascii="Arial" w:eastAsia="Arial" w:hAnsi="Arial" w:cs="Arial"/>
                <w:highlight w:val="yellow"/>
              </w:rPr>
              <w:t>ena</w:t>
            </w:r>
            <w:r w:rsidRPr="0027255F">
              <w:rPr>
                <w:rFonts w:ascii="Arial" w:eastAsia="Arial" w:hAnsi="Arial" w:cs="Arial"/>
                <w:spacing w:val="1"/>
                <w:highlight w:val="yellow"/>
              </w:rPr>
              <w:t>r</w:t>
            </w:r>
            <w:r w:rsidRPr="0027255F">
              <w:rPr>
                <w:rFonts w:ascii="Arial" w:eastAsia="Arial" w:hAnsi="Arial" w:cs="Arial"/>
                <w:spacing w:val="-1"/>
                <w:highlight w:val="yellow"/>
              </w:rPr>
              <w:t>i</w:t>
            </w:r>
            <w:r w:rsidRPr="0027255F">
              <w:rPr>
                <w:rFonts w:ascii="Arial" w:eastAsia="Arial" w:hAnsi="Arial" w:cs="Arial"/>
                <w:highlight w:val="yellow"/>
              </w:rPr>
              <w:t>o</w:t>
            </w:r>
            <w:r w:rsidRPr="0027255F">
              <w:rPr>
                <w:rFonts w:ascii="Arial" w:eastAsia="Arial" w:hAnsi="Arial" w:cs="Arial"/>
                <w:spacing w:val="-6"/>
                <w:highlight w:val="yellow"/>
              </w:rPr>
              <w:t xml:space="preserve"> </w:t>
            </w:r>
            <w:r w:rsidRPr="0027255F">
              <w:rPr>
                <w:rFonts w:ascii="Arial" w:eastAsia="Arial" w:hAnsi="Arial" w:cs="Arial"/>
                <w:highlight w:val="yellow"/>
              </w:rPr>
              <w:t>or</w:t>
            </w:r>
            <w:r w:rsidRPr="0027255F">
              <w:rPr>
                <w:rFonts w:ascii="Arial" w:eastAsia="Arial" w:hAnsi="Arial" w:cs="Arial"/>
                <w:spacing w:val="-1"/>
                <w:highlight w:val="yellow"/>
              </w:rPr>
              <w:t xml:space="preserve"> </w:t>
            </w:r>
            <w:r w:rsidRPr="0027255F">
              <w:rPr>
                <w:rFonts w:ascii="Arial" w:eastAsia="Arial" w:hAnsi="Arial" w:cs="Arial"/>
                <w:spacing w:val="1"/>
                <w:highlight w:val="yellow"/>
              </w:rPr>
              <w:t>s</w:t>
            </w:r>
            <w:r w:rsidRPr="0027255F">
              <w:rPr>
                <w:rFonts w:ascii="Arial" w:eastAsia="Arial" w:hAnsi="Arial" w:cs="Arial"/>
                <w:spacing w:val="-1"/>
                <w:highlight w:val="yellow"/>
              </w:rPr>
              <w:t>i</w:t>
            </w:r>
            <w:r w:rsidRPr="0027255F">
              <w:rPr>
                <w:rFonts w:ascii="Arial" w:eastAsia="Arial" w:hAnsi="Arial" w:cs="Arial"/>
                <w:highlight w:val="yellow"/>
              </w:rPr>
              <w:t>tu</w:t>
            </w:r>
            <w:r w:rsidRPr="0027255F">
              <w:rPr>
                <w:rFonts w:ascii="Arial" w:eastAsia="Arial" w:hAnsi="Arial" w:cs="Arial"/>
                <w:spacing w:val="2"/>
                <w:highlight w:val="yellow"/>
              </w:rPr>
              <w:t>a</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spacing w:val="2"/>
                <w:highlight w:val="yellow"/>
              </w:rPr>
              <w:t>o</w:t>
            </w:r>
            <w:r w:rsidRPr="0027255F">
              <w:rPr>
                <w:rFonts w:ascii="Arial" w:eastAsia="Arial" w:hAnsi="Arial" w:cs="Arial"/>
                <w:highlight w:val="yellow"/>
              </w:rPr>
              <w:t>n</w:t>
            </w:r>
            <w:r w:rsidRPr="0027255F">
              <w:rPr>
                <w:rFonts w:ascii="Arial" w:eastAsia="Arial" w:hAnsi="Arial" w:cs="Arial"/>
                <w:spacing w:val="-5"/>
                <w:highlight w:val="yellow"/>
              </w:rPr>
              <w:t xml:space="preserve"> </w:t>
            </w:r>
            <w:r w:rsidRPr="0027255F">
              <w:rPr>
                <w:rFonts w:ascii="Arial" w:eastAsia="Arial" w:hAnsi="Arial" w:cs="Arial"/>
                <w:highlight w:val="yellow"/>
              </w:rPr>
              <w:t>we</w:t>
            </w:r>
            <w:r w:rsidRPr="0027255F">
              <w:rPr>
                <w:rFonts w:ascii="Arial" w:eastAsia="Arial" w:hAnsi="Arial" w:cs="Arial"/>
                <w:spacing w:val="1"/>
                <w:highlight w:val="yellow"/>
              </w:rPr>
              <w:t>l</w:t>
            </w:r>
            <w:r w:rsidRPr="0027255F">
              <w:rPr>
                <w:rFonts w:ascii="Arial" w:eastAsia="Arial" w:hAnsi="Arial" w:cs="Arial"/>
                <w:highlight w:val="yellow"/>
              </w:rPr>
              <w:t>l</w:t>
            </w:r>
            <w:r w:rsidRPr="0027255F">
              <w:rPr>
                <w:rFonts w:ascii="Arial" w:eastAsia="Arial" w:hAnsi="Arial" w:cs="Arial"/>
                <w:spacing w:val="-4"/>
                <w:highlight w:val="yellow"/>
              </w:rPr>
              <w:t xml:space="preserve"> </w:t>
            </w:r>
            <w:r w:rsidRPr="0027255F">
              <w:rPr>
                <w:rFonts w:ascii="Arial" w:eastAsia="Arial" w:hAnsi="Arial" w:cs="Arial"/>
                <w:spacing w:val="1"/>
                <w:highlight w:val="yellow"/>
              </w:rPr>
              <w:t>s</w:t>
            </w:r>
            <w:r w:rsidRPr="0027255F">
              <w:rPr>
                <w:rFonts w:ascii="Arial" w:eastAsia="Arial" w:hAnsi="Arial" w:cs="Arial"/>
                <w:highlight w:val="yellow"/>
              </w:rPr>
              <w:t>u</w:t>
            </w:r>
            <w:r w:rsidRPr="0027255F">
              <w:rPr>
                <w:rFonts w:ascii="Arial" w:eastAsia="Arial" w:hAnsi="Arial" w:cs="Arial"/>
                <w:spacing w:val="-1"/>
                <w:highlight w:val="yellow"/>
              </w:rPr>
              <w:t>i</w:t>
            </w:r>
            <w:r w:rsidRPr="0027255F">
              <w:rPr>
                <w:rFonts w:ascii="Arial" w:eastAsia="Arial" w:hAnsi="Arial" w:cs="Arial"/>
                <w:highlight w:val="yellow"/>
              </w:rPr>
              <w:t>t</w:t>
            </w:r>
            <w:r w:rsidRPr="0027255F">
              <w:rPr>
                <w:rFonts w:ascii="Arial" w:eastAsia="Arial" w:hAnsi="Arial" w:cs="Arial"/>
                <w:spacing w:val="2"/>
                <w:highlight w:val="yellow"/>
              </w:rPr>
              <w:t>e</w:t>
            </w:r>
            <w:r w:rsidRPr="0027255F">
              <w:rPr>
                <w:rFonts w:ascii="Arial" w:eastAsia="Arial" w:hAnsi="Arial" w:cs="Arial"/>
                <w:highlight w:val="yellow"/>
              </w:rPr>
              <w:t>d</w:t>
            </w:r>
          </w:p>
          <w:p w14:paraId="45EAE18A" w14:textId="77777777" w:rsidR="001E4BBC" w:rsidRDefault="000720FA">
            <w:pPr>
              <w:ind w:left="102"/>
              <w:rPr>
                <w:rFonts w:ascii="Arial" w:eastAsia="Arial" w:hAnsi="Arial" w:cs="Arial"/>
              </w:rPr>
            </w:pPr>
            <w:proofErr w:type="gramStart"/>
            <w:r w:rsidRPr="0027255F">
              <w:rPr>
                <w:rFonts w:ascii="Arial" w:eastAsia="Arial" w:hAnsi="Arial" w:cs="Arial"/>
                <w:highlight w:val="yellow"/>
              </w:rPr>
              <w:t>to</w:t>
            </w:r>
            <w:proofErr w:type="gramEnd"/>
            <w:r w:rsidRPr="0027255F">
              <w:rPr>
                <w:rFonts w:ascii="Arial" w:eastAsia="Arial" w:hAnsi="Arial" w:cs="Arial"/>
                <w:spacing w:val="-2"/>
                <w:highlight w:val="yellow"/>
              </w:rPr>
              <w:t xml:space="preserve"> </w:t>
            </w:r>
            <w:r w:rsidRPr="0027255F">
              <w:rPr>
                <w:rFonts w:ascii="Arial" w:eastAsia="Arial" w:hAnsi="Arial" w:cs="Arial"/>
                <w:spacing w:val="1"/>
                <w:highlight w:val="yellow"/>
              </w:rPr>
              <w:t>s</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spacing w:val="5"/>
                <w:highlight w:val="yellow"/>
              </w:rPr>
              <w:t>m</w:t>
            </w:r>
            <w:r w:rsidRPr="0027255F">
              <w:rPr>
                <w:rFonts w:ascii="Arial" w:eastAsia="Arial" w:hAnsi="Arial" w:cs="Arial"/>
                <w:highlight w:val="yellow"/>
              </w:rPr>
              <w:t>u</w:t>
            </w:r>
            <w:r w:rsidRPr="0027255F">
              <w:rPr>
                <w:rFonts w:ascii="Arial" w:eastAsia="Arial" w:hAnsi="Arial" w:cs="Arial"/>
                <w:spacing w:val="-1"/>
                <w:highlight w:val="yellow"/>
              </w:rPr>
              <w:t>l</w:t>
            </w:r>
            <w:r w:rsidRPr="0027255F">
              <w:rPr>
                <w:rFonts w:ascii="Arial" w:eastAsia="Arial" w:hAnsi="Arial" w:cs="Arial"/>
                <w:highlight w:val="yellow"/>
              </w:rPr>
              <w:t>at</w:t>
            </w:r>
            <w:r w:rsidRPr="0027255F">
              <w:rPr>
                <w:rFonts w:ascii="Arial" w:eastAsia="Arial" w:hAnsi="Arial" w:cs="Arial"/>
                <w:spacing w:val="1"/>
                <w:highlight w:val="yellow"/>
              </w:rPr>
              <w:t>i</w:t>
            </w:r>
            <w:r w:rsidRPr="0027255F">
              <w:rPr>
                <w:rFonts w:ascii="Arial" w:eastAsia="Arial" w:hAnsi="Arial" w:cs="Arial"/>
                <w:highlight w:val="yellow"/>
              </w:rPr>
              <w:t>ng</w:t>
            </w:r>
            <w:r w:rsidRPr="0027255F">
              <w:rPr>
                <w:rFonts w:ascii="Arial" w:eastAsia="Arial" w:hAnsi="Arial" w:cs="Arial"/>
                <w:spacing w:val="-8"/>
                <w:highlight w:val="yellow"/>
              </w:rPr>
              <w:t xml:space="preserve"> </w:t>
            </w:r>
            <w:r w:rsidRPr="0027255F">
              <w:rPr>
                <w:rFonts w:ascii="Arial" w:eastAsia="Arial" w:hAnsi="Arial" w:cs="Arial"/>
                <w:highlight w:val="yellow"/>
              </w:rPr>
              <w:t>au</w:t>
            </w:r>
            <w:r w:rsidRPr="0027255F">
              <w:rPr>
                <w:rFonts w:ascii="Arial" w:eastAsia="Arial" w:hAnsi="Arial" w:cs="Arial"/>
                <w:spacing w:val="2"/>
                <w:highlight w:val="yellow"/>
              </w:rPr>
              <w:t>d</w:t>
            </w:r>
            <w:r w:rsidRPr="0027255F">
              <w:rPr>
                <w:rFonts w:ascii="Arial" w:eastAsia="Arial" w:hAnsi="Arial" w:cs="Arial"/>
                <w:spacing w:val="-1"/>
                <w:highlight w:val="yellow"/>
              </w:rPr>
              <w:t>i</w:t>
            </w:r>
            <w:r w:rsidRPr="0027255F">
              <w:rPr>
                <w:rFonts w:ascii="Arial" w:eastAsia="Arial" w:hAnsi="Arial" w:cs="Arial"/>
                <w:highlight w:val="yellow"/>
              </w:rPr>
              <w:t>en</w:t>
            </w:r>
            <w:r w:rsidRPr="0027255F">
              <w:rPr>
                <w:rFonts w:ascii="Arial" w:eastAsia="Arial" w:hAnsi="Arial" w:cs="Arial"/>
                <w:spacing w:val="1"/>
                <w:highlight w:val="yellow"/>
              </w:rPr>
              <w:t>c</w:t>
            </w:r>
            <w:r w:rsidRPr="0027255F">
              <w:rPr>
                <w:rFonts w:ascii="Arial" w:eastAsia="Arial" w:hAnsi="Arial" w:cs="Arial"/>
                <w:highlight w:val="yellow"/>
              </w:rPr>
              <w:t>e</w:t>
            </w:r>
            <w:r w:rsidRPr="0027255F">
              <w:rPr>
                <w:rFonts w:ascii="Arial" w:eastAsia="Arial" w:hAnsi="Arial" w:cs="Arial"/>
                <w:spacing w:val="-6"/>
                <w:highlight w:val="yellow"/>
              </w:rPr>
              <w:t xml:space="preserve"> </w:t>
            </w:r>
            <w:r w:rsidRPr="0027255F">
              <w:rPr>
                <w:rFonts w:ascii="Arial" w:eastAsia="Arial" w:hAnsi="Arial" w:cs="Arial"/>
                <w:spacing w:val="-1"/>
                <w:highlight w:val="yellow"/>
              </w:rPr>
              <w:t>i</w:t>
            </w:r>
            <w:r w:rsidRPr="0027255F">
              <w:rPr>
                <w:rFonts w:ascii="Arial" w:eastAsia="Arial" w:hAnsi="Arial" w:cs="Arial"/>
                <w:spacing w:val="2"/>
                <w:highlight w:val="yellow"/>
              </w:rPr>
              <w:t>n</w:t>
            </w:r>
            <w:r w:rsidRPr="0027255F">
              <w:rPr>
                <w:rFonts w:ascii="Arial" w:eastAsia="Arial" w:hAnsi="Arial" w:cs="Arial"/>
                <w:highlight w:val="yellow"/>
              </w:rPr>
              <w:t>t</w:t>
            </w:r>
            <w:r w:rsidRPr="0027255F">
              <w:rPr>
                <w:rFonts w:ascii="Arial" w:eastAsia="Arial" w:hAnsi="Arial" w:cs="Arial"/>
                <w:spacing w:val="2"/>
                <w:highlight w:val="yellow"/>
              </w:rPr>
              <w:t>e</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1"/>
                <w:highlight w:val="yellow"/>
              </w:rPr>
              <w:t>s</w:t>
            </w:r>
            <w:r w:rsidRPr="0027255F">
              <w:rPr>
                <w:rFonts w:ascii="Arial" w:eastAsia="Arial" w:hAnsi="Arial" w:cs="Arial"/>
                <w:highlight w:val="yellow"/>
              </w:rPr>
              <w:t>t.</w:t>
            </w:r>
          </w:p>
        </w:tc>
      </w:tr>
      <w:tr w:rsidR="001E4BBC" w14:paraId="4FE11E5F" w14:textId="77777777">
        <w:trPr>
          <w:trHeight w:hRule="exact" w:val="1901"/>
        </w:trPr>
        <w:tc>
          <w:tcPr>
            <w:tcW w:w="9576" w:type="dxa"/>
            <w:gridSpan w:val="3"/>
            <w:tcBorders>
              <w:top w:val="nil"/>
              <w:left w:val="single" w:sz="5" w:space="0" w:color="000000"/>
              <w:bottom w:val="single" w:sz="5" w:space="0" w:color="000000"/>
              <w:right w:val="single" w:sz="5" w:space="0" w:color="000000"/>
            </w:tcBorders>
          </w:tcPr>
          <w:p w14:paraId="1AC9EEF6" w14:textId="5015471B" w:rsidR="001E4BBC" w:rsidRPr="00CD6B41" w:rsidRDefault="00CD6B41" w:rsidP="007605EE">
            <w:pPr>
              <w:pStyle w:val="ListParagraph"/>
              <w:numPr>
                <w:ilvl w:val="0"/>
                <w:numId w:val="2"/>
              </w:numPr>
              <w:rPr>
                <w:color w:val="FF0000"/>
              </w:rPr>
            </w:pPr>
            <w:r>
              <w:rPr>
                <w:color w:val="FF0000"/>
              </w:rPr>
              <w:t>Essential Questions, Unit Questions, and Content Question are addressed throughout the lessons</w:t>
            </w:r>
            <w:r w:rsidR="0027255F">
              <w:rPr>
                <w:color w:val="FF0000"/>
              </w:rPr>
              <w:t>.  Essential questions are</w:t>
            </w:r>
            <w:r w:rsidR="007605EE">
              <w:rPr>
                <w:color w:val="FF0000"/>
              </w:rPr>
              <w:t xml:space="preserve"> posted to the front of the page. There will be </w:t>
            </w:r>
            <w:r>
              <w:rPr>
                <w:color w:val="FF0000"/>
              </w:rPr>
              <w:t xml:space="preserve">graphics on the home page, as well as </w:t>
            </w:r>
            <w:r w:rsidR="00766462">
              <w:rPr>
                <w:color w:val="FF0000"/>
              </w:rPr>
              <w:t>a brief synopsis</w:t>
            </w:r>
            <w:r>
              <w:rPr>
                <w:color w:val="FF0000"/>
              </w:rPr>
              <w:t xml:space="preserve"> of the site’s purpose. </w:t>
            </w:r>
          </w:p>
        </w:tc>
      </w:tr>
    </w:tbl>
    <w:p w14:paraId="0A56F589" w14:textId="77777777" w:rsidR="001E4BBC" w:rsidRDefault="001E4BBC">
      <w:pPr>
        <w:spacing w:before="8" w:line="240" w:lineRule="exact"/>
        <w:rPr>
          <w:sz w:val="24"/>
          <w:szCs w:val="24"/>
        </w:rPr>
      </w:pPr>
    </w:p>
    <w:p w14:paraId="45164623" w14:textId="77777777" w:rsidR="001E4BBC" w:rsidRDefault="000720FA">
      <w:pPr>
        <w:spacing w:before="16"/>
        <w:ind w:left="220"/>
        <w:rPr>
          <w:rFonts w:ascii="Arial" w:eastAsia="Arial" w:hAnsi="Arial" w:cs="Arial"/>
          <w:sz w:val="27"/>
          <w:szCs w:val="27"/>
        </w:rPr>
      </w:pPr>
      <w:r>
        <w:rPr>
          <w:rFonts w:ascii="Arial" w:eastAsia="Arial" w:hAnsi="Arial" w:cs="Arial"/>
          <w:b/>
          <w:spacing w:val="1"/>
          <w:sz w:val="27"/>
          <w:szCs w:val="27"/>
        </w:rPr>
        <w:t>C</w:t>
      </w:r>
      <w:r>
        <w:rPr>
          <w:rFonts w:ascii="Arial" w:eastAsia="Arial" w:hAnsi="Arial" w:cs="Arial"/>
          <w:b/>
          <w:sz w:val="27"/>
          <w:szCs w:val="27"/>
        </w:rPr>
        <w:t>o</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pacing w:val="-2"/>
          <w:sz w:val="27"/>
          <w:szCs w:val="27"/>
        </w:rPr>
        <w:t>e</w:t>
      </w:r>
      <w:r>
        <w:rPr>
          <w:rFonts w:ascii="Arial" w:eastAsia="Arial" w:hAnsi="Arial" w:cs="Arial"/>
          <w:b/>
          <w:sz w:val="27"/>
          <w:szCs w:val="27"/>
        </w:rPr>
        <w:t xml:space="preserve">nt – </w:t>
      </w:r>
      <w:r>
        <w:rPr>
          <w:rFonts w:ascii="Arial" w:eastAsia="Arial" w:hAnsi="Arial" w:cs="Arial"/>
          <w:b/>
          <w:spacing w:val="-2"/>
          <w:sz w:val="27"/>
          <w:szCs w:val="27"/>
        </w:rPr>
        <w:t>3</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14:paraId="028D7D7E" w14:textId="77777777" w:rsidR="001E4BBC" w:rsidRDefault="001E4BBC">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7407FAD4" w14:textId="77777777">
        <w:trPr>
          <w:trHeight w:hRule="exact" w:val="1164"/>
        </w:trPr>
        <w:tc>
          <w:tcPr>
            <w:tcW w:w="9576" w:type="dxa"/>
            <w:gridSpan w:val="3"/>
            <w:tcBorders>
              <w:top w:val="single" w:sz="5" w:space="0" w:color="000000"/>
              <w:left w:val="single" w:sz="5" w:space="0" w:color="000000"/>
              <w:bottom w:val="nil"/>
              <w:right w:val="single" w:sz="5" w:space="0" w:color="000000"/>
            </w:tcBorders>
          </w:tcPr>
          <w:p w14:paraId="0913F6E9" w14:textId="77777777" w:rsidR="001E4BBC" w:rsidRDefault="000720FA">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ca</w:t>
            </w:r>
            <w:r>
              <w:rPr>
                <w:rFonts w:ascii="Arial" w:eastAsia="Arial" w:hAnsi="Arial" w:cs="Arial"/>
                <w:b/>
                <w:spacing w:val="1"/>
              </w:rPr>
              <w:t>ffo</w:t>
            </w:r>
            <w:r>
              <w:rPr>
                <w:rFonts w:ascii="Arial" w:eastAsia="Arial" w:hAnsi="Arial" w:cs="Arial"/>
                <w:b/>
              </w:rPr>
              <w:t>l</w:t>
            </w:r>
            <w:r>
              <w:rPr>
                <w:rFonts w:ascii="Arial" w:eastAsia="Arial" w:hAnsi="Arial" w:cs="Arial"/>
                <w:b/>
                <w:spacing w:val="1"/>
              </w:rPr>
              <w:t>d</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4"/>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4"/>
              </w:rPr>
              <w:t>k</w:t>
            </w:r>
            <w:r>
              <w:rPr>
                <w:rFonts w:ascii="Arial" w:eastAsia="Arial" w:hAnsi="Arial" w:cs="Arial"/>
                <w:spacing w:val="-3"/>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5"/>
              </w:rPr>
              <w:t xml:space="preserve"> </w:t>
            </w:r>
            <w:r>
              <w:rPr>
                <w:rFonts w:ascii="Arial" w:eastAsia="Arial" w:hAnsi="Arial" w:cs="Arial"/>
              </w:rPr>
              <w:t>the</w:t>
            </w:r>
          </w:p>
          <w:p w14:paraId="5DF3FB99" w14:textId="77777777" w:rsidR="001E4BBC" w:rsidRDefault="000720FA">
            <w:pPr>
              <w:spacing w:before="3"/>
              <w:ind w:left="102" w:right="182"/>
              <w:rPr>
                <w:rFonts w:ascii="Arial" w:eastAsia="Arial" w:hAnsi="Arial" w:cs="Arial"/>
              </w:rPr>
            </w:pPr>
            <w:proofErr w:type="gramStart"/>
            <w:r>
              <w:rPr>
                <w:rFonts w:ascii="Arial" w:eastAsia="Arial" w:hAnsi="Arial" w:cs="Arial"/>
                <w:spacing w:val="1"/>
              </w:rPr>
              <w:t>cr</w:t>
            </w:r>
            <w:r>
              <w:rPr>
                <w:rFonts w:ascii="Arial" w:eastAsia="Arial" w:hAnsi="Arial" w:cs="Arial"/>
              </w:rPr>
              <w:t>eat</w:t>
            </w:r>
            <w:r>
              <w:rPr>
                <w:rFonts w:ascii="Arial" w:eastAsia="Arial" w:hAnsi="Arial" w:cs="Arial"/>
                <w:spacing w:val="-1"/>
              </w:rPr>
              <w:t>i</w:t>
            </w:r>
            <w:r>
              <w:rPr>
                <w:rFonts w:ascii="Arial" w:eastAsia="Arial" w:hAnsi="Arial" w:cs="Arial"/>
              </w:rPr>
              <w:t>on</w:t>
            </w:r>
            <w:proofErr w:type="gramEnd"/>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 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tudent</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5"/>
              </w:rPr>
              <w:t>m</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w:t>
            </w:r>
            <w:r>
              <w:rPr>
                <w:rFonts w:ascii="Arial" w:eastAsia="Arial" w:hAnsi="Arial" w:cs="Arial"/>
                <w:spacing w:val="-14"/>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to 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tudent</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r</w:t>
            </w:r>
            <w:r>
              <w:rPr>
                <w:rFonts w:ascii="Arial" w:eastAsia="Arial" w:hAnsi="Arial" w:cs="Arial"/>
              </w:rPr>
              <w:t>og</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 as</w:t>
            </w:r>
            <w:r>
              <w:rPr>
                <w:rFonts w:ascii="Arial" w:eastAsia="Arial" w:hAnsi="Arial" w:cs="Arial"/>
                <w:spacing w:val="-1"/>
              </w:rPr>
              <w:t xml:space="preserve"> </w:t>
            </w:r>
            <w:r>
              <w:rPr>
                <w:rFonts w:ascii="Arial" w:eastAsia="Arial" w:hAnsi="Arial" w:cs="Arial"/>
              </w:rPr>
              <w:t>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up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55C42467"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12E9B43"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4074A1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6B2D5E2"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302404CE"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60B5736F" w14:textId="77777777" w:rsidR="001E4BBC" w:rsidRDefault="000720FA">
            <w:pPr>
              <w:spacing w:before="1"/>
              <w:ind w:left="102" w:right="11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c</w:t>
            </w:r>
            <w:r>
              <w:rPr>
                <w:rFonts w:ascii="Arial" w:eastAsia="Arial" w:hAnsi="Arial" w:cs="Arial"/>
                <w:spacing w:val="2"/>
              </w:rPr>
              <w:t>o</w:t>
            </w:r>
            <w:r>
              <w:rPr>
                <w:rFonts w:ascii="Arial" w:eastAsia="Arial" w:hAnsi="Arial" w:cs="Arial"/>
              </w:rPr>
              <w:t>nne</w:t>
            </w:r>
            <w:r>
              <w:rPr>
                <w:rFonts w:ascii="Arial" w:eastAsia="Arial" w:hAnsi="Arial" w:cs="Arial"/>
                <w:spacing w:val="1"/>
              </w:rPr>
              <w:t>c</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rPr>
              <w:t>/ d</w:t>
            </w:r>
            <w:r>
              <w:rPr>
                <w:rFonts w:ascii="Arial" w:eastAsia="Arial" w:hAnsi="Arial" w:cs="Arial"/>
                <w:spacing w:val="-1"/>
              </w:rPr>
              <w:t>i</w:t>
            </w:r>
            <w:r>
              <w:rPr>
                <w:rFonts w:ascii="Arial" w:eastAsia="Arial" w:hAnsi="Arial" w:cs="Arial"/>
                <w:spacing w:val="1"/>
              </w:rPr>
              <w:t>sj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u</w:t>
            </w:r>
            <w:r>
              <w:rPr>
                <w:rFonts w:ascii="Arial" w:eastAsia="Arial" w:hAnsi="Arial" w:cs="Arial"/>
                <w:spacing w:val="-1"/>
              </w:rPr>
              <w:t>il</w:t>
            </w:r>
            <w:r>
              <w:rPr>
                <w:rFonts w:ascii="Arial" w:eastAsia="Arial" w:hAnsi="Arial" w:cs="Arial"/>
              </w:rPr>
              <w:t>d</w:t>
            </w:r>
            <w:r>
              <w:rPr>
                <w:rFonts w:ascii="Arial" w:eastAsia="Arial" w:hAnsi="Arial" w:cs="Arial"/>
                <w:spacing w:val="-2"/>
              </w:rPr>
              <w:t xml:space="preserve"> </w:t>
            </w:r>
            <w:r>
              <w:rPr>
                <w:rFonts w:ascii="Arial" w:eastAsia="Arial" w:hAnsi="Arial" w:cs="Arial"/>
              </w:rPr>
              <w:t>on ea</w:t>
            </w:r>
            <w:r>
              <w:rPr>
                <w:rFonts w:ascii="Arial" w:eastAsia="Arial" w:hAnsi="Arial" w:cs="Arial"/>
                <w:spacing w:val="1"/>
              </w:rPr>
              <w:t>c</w:t>
            </w:r>
            <w:r>
              <w:rPr>
                <w:rFonts w:ascii="Arial" w:eastAsia="Arial" w:hAnsi="Arial" w:cs="Arial"/>
              </w:rPr>
              <w:t>h othe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do no</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 the</w:t>
            </w:r>
            <w:r>
              <w:rPr>
                <w:rFonts w:ascii="Arial" w:eastAsia="Arial" w:hAnsi="Arial" w:cs="Arial"/>
                <w:spacing w:val="5"/>
              </w:rPr>
              <w:t>m</w:t>
            </w:r>
            <w:r>
              <w:rPr>
                <w:rFonts w:ascii="Arial" w:eastAsia="Arial" w:hAnsi="Arial" w:cs="Arial"/>
                <w:spacing w:val="1"/>
              </w:rPr>
              <w:t>s</w:t>
            </w:r>
            <w:r>
              <w:rPr>
                <w:rFonts w:ascii="Arial" w:eastAsia="Arial" w:hAnsi="Arial" w:cs="Arial"/>
              </w:rPr>
              <w:t>e</w:t>
            </w:r>
            <w:r>
              <w:rPr>
                <w:rFonts w:ascii="Arial" w:eastAsia="Arial" w:hAnsi="Arial" w:cs="Arial"/>
                <w:spacing w:val="-1"/>
              </w:rPr>
              <w:t>lv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 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w:t>
            </w:r>
            <w:r>
              <w:rPr>
                <w:rFonts w:ascii="Arial" w:eastAsia="Arial" w:hAnsi="Arial" w:cs="Arial"/>
                <w:spacing w:val="2"/>
              </w:rPr>
              <w:t>e</w:t>
            </w:r>
            <w:r>
              <w:rPr>
                <w:rFonts w:ascii="Arial" w:eastAsia="Arial" w:hAnsi="Arial" w:cs="Arial"/>
              </w:rPr>
              <w:t>/</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3"/>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sks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C1A585F" w14:textId="77777777" w:rsidR="001E4BBC" w:rsidRPr="0027255F" w:rsidRDefault="000720FA">
            <w:pPr>
              <w:spacing w:before="1"/>
              <w:ind w:left="102" w:right="111"/>
              <w:rPr>
                <w:rFonts w:ascii="Arial" w:eastAsia="Arial" w:hAnsi="Arial" w:cs="Arial"/>
              </w:rPr>
            </w:pPr>
            <w:r w:rsidRPr="0027255F">
              <w:rPr>
                <w:rFonts w:ascii="Arial" w:eastAsia="Arial" w:hAnsi="Arial" w:cs="Arial"/>
                <w:spacing w:val="-1"/>
              </w:rPr>
              <w:t>A</w:t>
            </w:r>
            <w:r w:rsidRPr="0027255F">
              <w:rPr>
                <w:rFonts w:ascii="Arial" w:eastAsia="Arial" w:hAnsi="Arial" w:cs="Arial"/>
                <w:spacing w:val="1"/>
              </w:rPr>
              <w:t>c</w:t>
            </w:r>
            <w:r w:rsidRPr="0027255F">
              <w:rPr>
                <w:rFonts w:ascii="Arial" w:eastAsia="Arial" w:hAnsi="Arial" w:cs="Arial"/>
              </w:rPr>
              <w:t>t</w:t>
            </w:r>
            <w:r w:rsidRPr="0027255F">
              <w:rPr>
                <w:rFonts w:ascii="Arial" w:eastAsia="Arial" w:hAnsi="Arial" w:cs="Arial"/>
                <w:spacing w:val="1"/>
              </w:rPr>
              <w:t>i</w:t>
            </w:r>
            <w:r w:rsidRPr="0027255F">
              <w:rPr>
                <w:rFonts w:ascii="Arial" w:eastAsia="Arial" w:hAnsi="Arial" w:cs="Arial"/>
                <w:spacing w:val="-1"/>
              </w:rPr>
              <w:t>vi</w:t>
            </w:r>
            <w:r w:rsidRPr="0027255F">
              <w:rPr>
                <w:rFonts w:ascii="Arial" w:eastAsia="Arial" w:hAnsi="Arial" w:cs="Arial"/>
                <w:spacing w:val="2"/>
              </w:rPr>
              <w:t>t</w:t>
            </w:r>
            <w:r w:rsidRPr="0027255F">
              <w:rPr>
                <w:rFonts w:ascii="Arial" w:eastAsia="Arial" w:hAnsi="Arial" w:cs="Arial"/>
                <w:spacing w:val="-1"/>
              </w:rPr>
              <w:t>i</w:t>
            </w:r>
            <w:r w:rsidRPr="0027255F">
              <w:rPr>
                <w:rFonts w:ascii="Arial" w:eastAsia="Arial" w:hAnsi="Arial" w:cs="Arial"/>
              </w:rPr>
              <w:t>es</w:t>
            </w:r>
            <w:r w:rsidRPr="0027255F">
              <w:rPr>
                <w:rFonts w:ascii="Arial" w:eastAsia="Arial" w:hAnsi="Arial" w:cs="Arial"/>
                <w:spacing w:val="-7"/>
              </w:rPr>
              <w:t xml:space="preserve"> </w:t>
            </w:r>
            <w:r w:rsidRPr="0027255F">
              <w:rPr>
                <w:rFonts w:ascii="Arial" w:eastAsia="Arial" w:hAnsi="Arial" w:cs="Arial"/>
              </w:rPr>
              <w:t>a</w:t>
            </w:r>
            <w:r w:rsidRPr="0027255F">
              <w:rPr>
                <w:rFonts w:ascii="Arial" w:eastAsia="Arial" w:hAnsi="Arial" w:cs="Arial"/>
                <w:spacing w:val="1"/>
              </w:rPr>
              <w:t>r</w:t>
            </w:r>
            <w:r w:rsidRPr="0027255F">
              <w:rPr>
                <w:rFonts w:ascii="Arial" w:eastAsia="Arial" w:hAnsi="Arial" w:cs="Arial"/>
              </w:rPr>
              <w:t>e</w:t>
            </w:r>
            <w:r w:rsidRPr="0027255F">
              <w:rPr>
                <w:rFonts w:ascii="Arial" w:eastAsia="Arial" w:hAnsi="Arial" w:cs="Arial"/>
                <w:spacing w:val="-1"/>
              </w:rPr>
              <w:t xml:space="preserve"> l</w:t>
            </w:r>
            <w:r w:rsidRPr="0027255F">
              <w:rPr>
                <w:rFonts w:ascii="Arial" w:eastAsia="Arial" w:hAnsi="Arial" w:cs="Arial"/>
                <w:spacing w:val="2"/>
              </w:rPr>
              <w:t>o</w:t>
            </w:r>
            <w:r w:rsidRPr="0027255F">
              <w:rPr>
                <w:rFonts w:ascii="Arial" w:eastAsia="Arial" w:hAnsi="Arial" w:cs="Arial"/>
              </w:rPr>
              <w:t>g</w:t>
            </w:r>
            <w:r w:rsidRPr="0027255F">
              <w:rPr>
                <w:rFonts w:ascii="Arial" w:eastAsia="Arial" w:hAnsi="Arial" w:cs="Arial"/>
                <w:spacing w:val="-1"/>
              </w:rPr>
              <w:t>i</w:t>
            </w:r>
            <w:r w:rsidRPr="0027255F">
              <w:rPr>
                <w:rFonts w:ascii="Arial" w:eastAsia="Arial" w:hAnsi="Arial" w:cs="Arial"/>
                <w:spacing w:val="1"/>
              </w:rPr>
              <w:t>c</w:t>
            </w:r>
            <w:r w:rsidRPr="0027255F">
              <w:rPr>
                <w:rFonts w:ascii="Arial" w:eastAsia="Arial" w:hAnsi="Arial" w:cs="Arial"/>
                <w:spacing w:val="2"/>
              </w:rPr>
              <w:t>a</w:t>
            </w:r>
            <w:r w:rsidRPr="0027255F">
              <w:rPr>
                <w:rFonts w:ascii="Arial" w:eastAsia="Arial" w:hAnsi="Arial" w:cs="Arial"/>
                <w:spacing w:val="-1"/>
              </w:rPr>
              <w:t>l</w:t>
            </w:r>
            <w:r w:rsidRPr="0027255F">
              <w:rPr>
                <w:rFonts w:ascii="Arial" w:eastAsia="Arial" w:hAnsi="Arial" w:cs="Arial"/>
                <w:spacing w:val="4"/>
              </w:rPr>
              <w:t>l</w:t>
            </w:r>
            <w:r w:rsidRPr="0027255F">
              <w:rPr>
                <w:rFonts w:ascii="Arial" w:eastAsia="Arial" w:hAnsi="Arial" w:cs="Arial"/>
              </w:rPr>
              <w:t>y</w:t>
            </w:r>
            <w:r w:rsidRPr="0027255F">
              <w:rPr>
                <w:rFonts w:ascii="Arial" w:eastAsia="Arial" w:hAnsi="Arial" w:cs="Arial"/>
                <w:spacing w:val="-11"/>
              </w:rPr>
              <w:t xml:space="preserve"> </w:t>
            </w:r>
            <w:r w:rsidRPr="0027255F">
              <w:rPr>
                <w:rFonts w:ascii="Arial" w:eastAsia="Arial" w:hAnsi="Arial" w:cs="Arial"/>
                <w:spacing w:val="1"/>
              </w:rPr>
              <w:t>s</w:t>
            </w:r>
            <w:r w:rsidRPr="0027255F">
              <w:rPr>
                <w:rFonts w:ascii="Arial" w:eastAsia="Arial" w:hAnsi="Arial" w:cs="Arial"/>
                <w:spacing w:val="2"/>
              </w:rPr>
              <w:t>e</w:t>
            </w:r>
            <w:r w:rsidRPr="0027255F">
              <w:rPr>
                <w:rFonts w:ascii="Arial" w:eastAsia="Arial" w:hAnsi="Arial" w:cs="Arial"/>
              </w:rPr>
              <w:t>q</w:t>
            </w:r>
            <w:r w:rsidRPr="0027255F">
              <w:rPr>
                <w:rFonts w:ascii="Arial" w:eastAsia="Arial" w:hAnsi="Arial" w:cs="Arial"/>
                <w:spacing w:val="2"/>
              </w:rPr>
              <w:t>u</w:t>
            </w:r>
            <w:r w:rsidRPr="0027255F">
              <w:rPr>
                <w:rFonts w:ascii="Arial" w:eastAsia="Arial" w:hAnsi="Arial" w:cs="Arial"/>
              </w:rPr>
              <w:t>en</w:t>
            </w:r>
            <w:r w:rsidRPr="0027255F">
              <w:rPr>
                <w:rFonts w:ascii="Arial" w:eastAsia="Arial" w:hAnsi="Arial" w:cs="Arial"/>
                <w:spacing w:val="1"/>
              </w:rPr>
              <w:t>c</w:t>
            </w:r>
            <w:r w:rsidRPr="0027255F">
              <w:rPr>
                <w:rFonts w:ascii="Arial" w:eastAsia="Arial" w:hAnsi="Arial" w:cs="Arial"/>
              </w:rPr>
              <w:t>ed and</w:t>
            </w:r>
            <w:r w:rsidRPr="0027255F">
              <w:rPr>
                <w:rFonts w:ascii="Arial" w:eastAsia="Arial" w:hAnsi="Arial" w:cs="Arial"/>
                <w:spacing w:val="-1"/>
              </w:rPr>
              <w:t xml:space="preserve"> </w:t>
            </w:r>
            <w:r w:rsidRPr="0027255F">
              <w:rPr>
                <w:rFonts w:ascii="Arial" w:eastAsia="Arial" w:hAnsi="Arial" w:cs="Arial"/>
              </w:rPr>
              <w:t>bu</w:t>
            </w:r>
            <w:r w:rsidRPr="0027255F">
              <w:rPr>
                <w:rFonts w:ascii="Arial" w:eastAsia="Arial" w:hAnsi="Arial" w:cs="Arial"/>
                <w:spacing w:val="1"/>
              </w:rPr>
              <w:t>i</w:t>
            </w:r>
            <w:r w:rsidRPr="0027255F">
              <w:rPr>
                <w:rFonts w:ascii="Arial" w:eastAsia="Arial" w:hAnsi="Arial" w:cs="Arial"/>
                <w:spacing w:val="-1"/>
              </w:rPr>
              <w:t>l</w:t>
            </w:r>
            <w:r w:rsidRPr="0027255F">
              <w:rPr>
                <w:rFonts w:ascii="Arial" w:eastAsia="Arial" w:hAnsi="Arial" w:cs="Arial"/>
              </w:rPr>
              <w:t>d</w:t>
            </w:r>
            <w:r w:rsidRPr="0027255F">
              <w:rPr>
                <w:rFonts w:ascii="Arial" w:eastAsia="Arial" w:hAnsi="Arial" w:cs="Arial"/>
                <w:spacing w:val="-2"/>
              </w:rPr>
              <w:t xml:space="preserve"> </w:t>
            </w:r>
            <w:r w:rsidRPr="0027255F">
              <w:rPr>
                <w:rFonts w:ascii="Arial" w:eastAsia="Arial" w:hAnsi="Arial" w:cs="Arial"/>
              </w:rPr>
              <w:t>on p</w:t>
            </w:r>
            <w:r w:rsidRPr="0027255F">
              <w:rPr>
                <w:rFonts w:ascii="Arial" w:eastAsia="Arial" w:hAnsi="Arial" w:cs="Arial"/>
                <w:spacing w:val="1"/>
              </w:rPr>
              <w:t>r</w:t>
            </w:r>
            <w:r w:rsidRPr="0027255F">
              <w:rPr>
                <w:rFonts w:ascii="Arial" w:eastAsia="Arial" w:hAnsi="Arial" w:cs="Arial"/>
                <w:spacing w:val="-1"/>
              </w:rPr>
              <w:t>i</w:t>
            </w:r>
            <w:r w:rsidRPr="0027255F">
              <w:rPr>
                <w:rFonts w:ascii="Arial" w:eastAsia="Arial" w:hAnsi="Arial" w:cs="Arial"/>
              </w:rPr>
              <w:t>or</w:t>
            </w:r>
            <w:r w:rsidRPr="0027255F">
              <w:rPr>
                <w:rFonts w:ascii="Arial" w:eastAsia="Arial" w:hAnsi="Arial" w:cs="Arial"/>
                <w:spacing w:val="-3"/>
              </w:rPr>
              <w:t xml:space="preserve"> </w:t>
            </w:r>
            <w:r w:rsidRPr="0027255F">
              <w:rPr>
                <w:rFonts w:ascii="Arial" w:eastAsia="Arial" w:hAnsi="Arial" w:cs="Arial"/>
                <w:spacing w:val="1"/>
              </w:rPr>
              <w:t>s</w:t>
            </w:r>
            <w:r w:rsidRPr="0027255F">
              <w:rPr>
                <w:rFonts w:ascii="Arial" w:eastAsia="Arial" w:hAnsi="Arial" w:cs="Arial"/>
                <w:spacing w:val="4"/>
              </w:rPr>
              <w:t>k</w:t>
            </w:r>
            <w:r w:rsidRPr="0027255F">
              <w:rPr>
                <w:rFonts w:ascii="Arial" w:eastAsia="Arial" w:hAnsi="Arial" w:cs="Arial"/>
                <w:spacing w:val="-1"/>
              </w:rPr>
              <w:t>ill</w:t>
            </w:r>
            <w:r w:rsidRPr="0027255F">
              <w:rPr>
                <w:rFonts w:ascii="Arial" w:eastAsia="Arial" w:hAnsi="Arial" w:cs="Arial"/>
                <w:spacing w:val="1"/>
              </w:rPr>
              <w:t>s</w:t>
            </w:r>
            <w:r w:rsidRPr="0027255F">
              <w:rPr>
                <w:rFonts w:ascii="Arial" w:eastAsia="Arial" w:hAnsi="Arial" w:cs="Arial"/>
              </w:rPr>
              <w:t>.</w:t>
            </w:r>
            <w:r w:rsidRPr="0027255F">
              <w:rPr>
                <w:rFonts w:ascii="Arial" w:eastAsia="Arial" w:hAnsi="Arial" w:cs="Arial"/>
                <w:spacing w:val="-3"/>
              </w:rPr>
              <w:t xml:space="preserve"> </w:t>
            </w:r>
            <w:r w:rsidRPr="0027255F">
              <w:rPr>
                <w:rFonts w:ascii="Arial" w:eastAsia="Arial" w:hAnsi="Arial" w:cs="Arial"/>
                <w:spacing w:val="-1"/>
              </w:rPr>
              <w:t>E</w:t>
            </w:r>
            <w:r w:rsidRPr="0027255F">
              <w:rPr>
                <w:rFonts w:ascii="Arial" w:eastAsia="Arial" w:hAnsi="Arial" w:cs="Arial"/>
                <w:spacing w:val="2"/>
              </w:rPr>
              <w:t>a</w:t>
            </w:r>
            <w:r w:rsidRPr="0027255F">
              <w:rPr>
                <w:rFonts w:ascii="Arial" w:eastAsia="Arial" w:hAnsi="Arial" w:cs="Arial"/>
                <w:spacing w:val="1"/>
              </w:rPr>
              <w:t>c</w:t>
            </w:r>
            <w:r w:rsidRPr="0027255F">
              <w:rPr>
                <w:rFonts w:ascii="Arial" w:eastAsia="Arial" w:hAnsi="Arial" w:cs="Arial"/>
              </w:rPr>
              <w:t>h a</w:t>
            </w:r>
            <w:r w:rsidRPr="0027255F">
              <w:rPr>
                <w:rFonts w:ascii="Arial" w:eastAsia="Arial" w:hAnsi="Arial" w:cs="Arial"/>
                <w:spacing w:val="1"/>
              </w:rPr>
              <w:t>c</w:t>
            </w:r>
            <w:r w:rsidRPr="0027255F">
              <w:rPr>
                <w:rFonts w:ascii="Arial" w:eastAsia="Arial" w:hAnsi="Arial" w:cs="Arial"/>
              </w:rPr>
              <w:t>t</w:t>
            </w:r>
            <w:r w:rsidRPr="0027255F">
              <w:rPr>
                <w:rFonts w:ascii="Arial" w:eastAsia="Arial" w:hAnsi="Arial" w:cs="Arial"/>
                <w:spacing w:val="-1"/>
              </w:rPr>
              <w:t>i</w:t>
            </w:r>
            <w:r w:rsidRPr="0027255F">
              <w:rPr>
                <w:rFonts w:ascii="Arial" w:eastAsia="Arial" w:hAnsi="Arial" w:cs="Arial"/>
                <w:spacing w:val="1"/>
              </w:rPr>
              <w:t>v</w:t>
            </w:r>
            <w:r w:rsidRPr="0027255F">
              <w:rPr>
                <w:rFonts w:ascii="Arial" w:eastAsia="Arial" w:hAnsi="Arial" w:cs="Arial"/>
                <w:spacing w:val="-1"/>
              </w:rPr>
              <w:t>i</w:t>
            </w:r>
            <w:r w:rsidRPr="0027255F">
              <w:rPr>
                <w:rFonts w:ascii="Arial" w:eastAsia="Arial" w:hAnsi="Arial" w:cs="Arial"/>
                <w:spacing w:val="5"/>
              </w:rPr>
              <w:t>t</w:t>
            </w:r>
            <w:r w:rsidRPr="0027255F">
              <w:rPr>
                <w:rFonts w:ascii="Arial" w:eastAsia="Arial" w:hAnsi="Arial" w:cs="Arial"/>
              </w:rPr>
              <w:t>y</w:t>
            </w:r>
            <w:r w:rsidRPr="0027255F">
              <w:rPr>
                <w:rFonts w:ascii="Arial" w:eastAsia="Arial" w:hAnsi="Arial" w:cs="Arial"/>
                <w:spacing w:val="-10"/>
              </w:rPr>
              <w:t xml:space="preserve"> </w:t>
            </w:r>
            <w:r w:rsidRPr="0027255F">
              <w:rPr>
                <w:rFonts w:ascii="Arial" w:eastAsia="Arial" w:hAnsi="Arial" w:cs="Arial"/>
              </w:rPr>
              <w:t>p</w:t>
            </w:r>
            <w:r w:rsidRPr="0027255F">
              <w:rPr>
                <w:rFonts w:ascii="Arial" w:eastAsia="Arial" w:hAnsi="Arial" w:cs="Arial"/>
                <w:spacing w:val="1"/>
              </w:rPr>
              <w:t>r</w:t>
            </w:r>
            <w:r w:rsidRPr="0027255F">
              <w:rPr>
                <w:rFonts w:ascii="Arial" w:eastAsia="Arial" w:hAnsi="Arial" w:cs="Arial"/>
                <w:spacing w:val="2"/>
              </w:rPr>
              <w:t>o</w:t>
            </w:r>
            <w:r w:rsidRPr="0027255F">
              <w:rPr>
                <w:rFonts w:ascii="Arial" w:eastAsia="Arial" w:hAnsi="Arial" w:cs="Arial"/>
                <w:spacing w:val="-1"/>
              </w:rPr>
              <w:t>v</w:t>
            </w:r>
            <w:r w:rsidRPr="0027255F">
              <w:rPr>
                <w:rFonts w:ascii="Arial" w:eastAsia="Arial" w:hAnsi="Arial" w:cs="Arial"/>
                <w:spacing w:val="1"/>
              </w:rPr>
              <w:t>i</w:t>
            </w:r>
            <w:r w:rsidRPr="0027255F">
              <w:rPr>
                <w:rFonts w:ascii="Arial" w:eastAsia="Arial" w:hAnsi="Arial" w:cs="Arial"/>
              </w:rPr>
              <w:t>des</w:t>
            </w:r>
            <w:r w:rsidRPr="0027255F">
              <w:rPr>
                <w:rFonts w:ascii="Arial" w:eastAsia="Arial" w:hAnsi="Arial" w:cs="Arial"/>
                <w:spacing w:val="-7"/>
              </w:rPr>
              <w:t xml:space="preserve"> </w:t>
            </w:r>
            <w:r w:rsidRPr="0027255F">
              <w:rPr>
                <w:rFonts w:ascii="Arial" w:eastAsia="Arial" w:hAnsi="Arial" w:cs="Arial"/>
                <w:spacing w:val="1"/>
              </w:rPr>
              <w:t>s</w:t>
            </w:r>
            <w:r w:rsidRPr="0027255F">
              <w:rPr>
                <w:rFonts w:ascii="Arial" w:eastAsia="Arial" w:hAnsi="Arial" w:cs="Arial"/>
              </w:rPr>
              <w:t>o</w:t>
            </w:r>
            <w:r w:rsidRPr="0027255F">
              <w:rPr>
                <w:rFonts w:ascii="Arial" w:eastAsia="Arial" w:hAnsi="Arial" w:cs="Arial"/>
                <w:spacing w:val="5"/>
              </w:rPr>
              <w:t>m</w:t>
            </w:r>
            <w:r w:rsidRPr="0027255F">
              <w:rPr>
                <w:rFonts w:ascii="Arial" w:eastAsia="Arial" w:hAnsi="Arial" w:cs="Arial"/>
              </w:rPr>
              <w:t>e</w:t>
            </w:r>
          </w:p>
          <w:p w14:paraId="09BCEF56" w14:textId="77777777" w:rsidR="001E4BBC" w:rsidRDefault="000720FA">
            <w:pPr>
              <w:ind w:left="102" w:right="188"/>
              <w:rPr>
                <w:rFonts w:ascii="Arial" w:eastAsia="Arial" w:hAnsi="Arial" w:cs="Arial"/>
              </w:rPr>
            </w:pPr>
            <w:proofErr w:type="gramStart"/>
            <w:r w:rsidRPr="0027255F">
              <w:rPr>
                <w:rFonts w:ascii="Arial" w:eastAsia="Arial" w:hAnsi="Arial" w:cs="Arial"/>
                <w:spacing w:val="4"/>
              </w:rPr>
              <w:t>k</w:t>
            </w:r>
            <w:r w:rsidRPr="0027255F">
              <w:rPr>
                <w:rFonts w:ascii="Arial" w:eastAsia="Arial" w:hAnsi="Arial" w:cs="Arial"/>
              </w:rPr>
              <w:t>no</w:t>
            </w:r>
            <w:r w:rsidRPr="0027255F">
              <w:rPr>
                <w:rFonts w:ascii="Arial" w:eastAsia="Arial" w:hAnsi="Arial" w:cs="Arial"/>
                <w:spacing w:val="-2"/>
              </w:rPr>
              <w:t>w</w:t>
            </w:r>
            <w:r w:rsidRPr="0027255F">
              <w:rPr>
                <w:rFonts w:ascii="Arial" w:eastAsia="Arial" w:hAnsi="Arial" w:cs="Arial"/>
                <w:spacing w:val="-1"/>
              </w:rPr>
              <w:t>l</w:t>
            </w:r>
            <w:r w:rsidRPr="0027255F">
              <w:rPr>
                <w:rFonts w:ascii="Arial" w:eastAsia="Arial" w:hAnsi="Arial" w:cs="Arial"/>
                <w:spacing w:val="2"/>
              </w:rPr>
              <w:t>e</w:t>
            </w:r>
            <w:r w:rsidRPr="0027255F">
              <w:rPr>
                <w:rFonts w:ascii="Arial" w:eastAsia="Arial" w:hAnsi="Arial" w:cs="Arial"/>
              </w:rPr>
              <w:t>dge</w:t>
            </w:r>
            <w:proofErr w:type="gramEnd"/>
            <w:r w:rsidRPr="0027255F">
              <w:rPr>
                <w:rFonts w:ascii="Arial" w:eastAsia="Arial" w:hAnsi="Arial" w:cs="Arial"/>
                <w:spacing w:val="-8"/>
              </w:rPr>
              <w:t xml:space="preserve"> </w:t>
            </w:r>
            <w:r w:rsidRPr="0027255F">
              <w:rPr>
                <w:rFonts w:ascii="Arial" w:eastAsia="Arial" w:hAnsi="Arial" w:cs="Arial"/>
              </w:rPr>
              <w:t>or</w:t>
            </w:r>
            <w:r w:rsidRPr="0027255F">
              <w:rPr>
                <w:rFonts w:ascii="Arial" w:eastAsia="Arial" w:hAnsi="Arial" w:cs="Arial"/>
                <w:spacing w:val="-1"/>
              </w:rPr>
              <w:t xml:space="preserve"> </w:t>
            </w:r>
            <w:r w:rsidRPr="0027255F">
              <w:rPr>
                <w:rFonts w:ascii="Arial" w:eastAsia="Arial" w:hAnsi="Arial" w:cs="Arial"/>
                <w:spacing w:val="1"/>
              </w:rPr>
              <w:t>s</w:t>
            </w:r>
            <w:r w:rsidRPr="0027255F">
              <w:rPr>
                <w:rFonts w:ascii="Arial" w:eastAsia="Arial" w:hAnsi="Arial" w:cs="Arial"/>
                <w:spacing w:val="4"/>
              </w:rPr>
              <w:t>k</w:t>
            </w:r>
            <w:r w:rsidRPr="0027255F">
              <w:rPr>
                <w:rFonts w:ascii="Arial" w:eastAsia="Arial" w:hAnsi="Arial" w:cs="Arial"/>
                <w:spacing w:val="-1"/>
              </w:rPr>
              <w:t>il</w:t>
            </w:r>
            <w:r w:rsidRPr="0027255F">
              <w:rPr>
                <w:rFonts w:ascii="Arial" w:eastAsia="Arial" w:hAnsi="Arial" w:cs="Arial"/>
              </w:rPr>
              <w:t>l</w:t>
            </w:r>
            <w:r w:rsidRPr="0027255F">
              <w:rPr>
                <w:rFonts w:ascii="Arial" w:eastAsia="Arial" w:hAnsi="Arial" w:cs="Arial"/>
                <w:spacing w:val="-4"/>
              </w:rPr>
              <w:t xml:space="preserve"> </w:t>
            </w:r>
            <w:r w:rsidRPr="0027255F">
              <w:rPr>
                <w:rFonts w:ascii="Arial" w:eastAsia="Arial" w:hAnsi="Arial" w:cs="Arial"/>
                <w:spacing w:val="1"/>
              </w:rPr>
              <w:t>r</w:t>
            </w:r>
            <w:r w:rsidRPr="0027255F">
              <w:rPr>
                <w:rFonts w:ascii="Arial" w:eastAsia="Arial" w:hAnsi="Arial" w:cs="Arial"/>
              </w:rPr>
              <w:t>e</w:t>
            </w:r>
            <w:r w:rsidRPr="0027255F">
              <w:rPr>
                <w:rFonts w:ascii="Arial" w:eastAsia="Arial" w:hAnsi="Arial" w:cs="Arial"/>
                <w:spacing w:val="2"/>
              </w:rPr>
              <w:t>q</w:t>
            </w:r>
            <w:r w:rsidRPr="0027255F">
              <w:rPr>
                <w:rFonts w:ascii="Arial" w:eastAsia="Arial" w:hAnsi="Arial" w:cs="Arial"/>
              </w:rPr>
              <w:t>u</w:t>
            </w:r>
            <w:r w:rsidRPr="0027255F">
              <w:rPr>
                <w:rFonts w:ascii="Arial" w:eastAsia="Arial" w:hAnsi="Arial" w:cs="Arial"/>
                <w:spacing w:val="-1"/>
              </w:rPr>
              <w:t>i</w:t>
            </w:r>
            <w:r w:rsidRPr="0027255F">
              <w:rPr>
                <w:rFonts w:ascii="Arial" w:eastAsia="Arial" w:hAnsi="Arial" w:cs="Arial"/>
                <w:spacing w:val="1"/>
              </w:rPr>
              <w:t>r</w:t>
            </w:r>
            <w:r w:rsidRPr="0027255F">
              <w:rPr>
                <w:rFonts w:ascii="Arial" w:eastAsia="Arial" w:hAnsi="Arial" w:cs="Arial"/>
                <w:spacing w:val="2"/>
              </w:rPr>
              <w:t>e</w:t>
            </w:r>
            <w:r w:rsidRPr="0027255F">
              <w:rPr>
                <w:rFonts w:ascii="Arial" w:eastAsia="Arial" w:hAnsi="Arial" w:cs="Arial"/>
              </w:rPr>
              <w:t>d</w:t>
            </w:r>
            <w:r w:rsidRPr="0027255F">
              <w:rPr>
                <w:rFonts w:ascii="Arial" w:eastAsia="Arial" w:hAnsi="Arial" w:cs="Arial"/>
                <w:spacing w:val="-5"/>
              </w:rPr>
              <w:t xml:space="preserve"> </w:t>
            </w:r>
            <w:r w:rsidRPr="0027255F">
              <w:rPr>
                <w:rFonts w:ascii="Arial" w:eastAsia="Arial" w:hAnsi="Arial" w:cs="Arial"/>
              </w:rPr>
              <w:t>to a</w:t>
            </w:r>
            <w:r w:rsidRPr="0027255F">
              <w:rPr>
                <w:rFonts w:ascii="Arial" w:eastAsia="Arial" w:hAnsi="Arial" w:cs="Arial"/>
                <w:spacing w:val="1"/>
              </w:rPr>
              <w:t>cc</w:t>
            </w:r>
            <w:r w:rsidRPr="0027255F">
              <w:rPr>
                <w:rFonts w:ascii="Arial" w:eastAsia="Arial" w:hAnsi="Arial" w:cs="Arial"/>
                <w:spacing w:val="-3"/>
              </w:rPr>
              <w:t>o</w:t>
            </w:r>
            <w:r w:rsidRPr="0027255F">
              <w:rPr>
                <w:rFonts w:ascii="Arial" w:eastAsia="Arial" w:hAnsi="Arial" w:cs="Arial"/>
                <w:spacing w:val="5"/>
              </w:rPr>
              <w:t>m</w:t>
            </w:r>
            <w:r w:rsidRPr="0027255F">
              <w:rPr>
                <w:rFonts w:ascii="Arial" w:eastAsia="Arial" w:hAnsi="Arial" w:cs="Arial"/>
              </w:rPr>
              <w:t>p</w:t>
            </w:r>
            <w:r w:rsidRPr="0027255F">
              <w:rPr>
                <w:rFonts w:ascii="Arial" w:eastAsia="Arial" w:hAnsi="Arial" w:cs="Arial"/>
                <w:spacing w:val="-1"/>
              </w:rPr>
              <w:t>li</w:t>
            </w:r>
            <w:r w:rsidRPr="0027255F">
              <w:rPr>
                <w:rFonts w:ascii="Arial" w:eastAsia="Arial" w:hAnsi="Arial" w:cs="Arial"/>
                <w:spacing w:val="1"/>
              </w:rPr>
              <w:t>s</w:t>
            </w:r>
            <w:r w:rsidRPr="0027255F">
              <w:rPr>
                <w:rFonts w:ascii="Arial" w:eastAsia="Arial" w:hAnsi="Arial" w:cs="Arial"/>
              </w:rPr>
              <w:t>h</w:t>
            </w:r>
            <w:r w:rsidRPr="0027255F">
              <w:rPr>
                <w:rFonts w:ascii="Arial" w:eastAsia="Arial" w:hAnsi="Arial" w:cs="Arial"/>
                <w:spacing w:val="-10"/>
              </w:rPr>
              <w:t xml:space="preserve"> </w:t>
            </w:r>
            <w:r w:rsidRPr="0027255F">
              <w:rPr>
                <w:rFonts w:ascii="Arial" w:eastAsia="Arial" w:hAnsi="Arial" w:cs="Arial"/>
                <w:spacing w:val="2"/>
              </w:rPr>
              <w:t>t</w:t>
            </w:r>
            <w:r w:rsidRPr="0027255F">
              <w:rPr>
                <w:rFonts w:ascii="Arial" w:eastAsia="Arial" w:hAnsi="Arial" w:cs="Arial"/>
              </w:rPr>
              <w:t>he</w:t>
            </w:r>
            <w:r w:rsidRPr="0027255F">
              <w:rPr>
                <w:rFonts w:ascii="Arial" w:eastAsia="Arial" w:hAnsi="Arial" w:cs="Arial"/>
                <w:spacing w:val="-3"/>
              </w:rPr>
              <w:t xml:space="preserve"> </w:t>
            </w:r>
            <w:r w:rsidRPr="0027255F">
              <w:rPr>
                <w:rFonts w:ascii="Arial" w:eastAsia="Arial" w:hAnsi="Arial" w:cs="Arial"/>
                <w:spacing w:val="2"/>
              </w:rPr>
              <w:t>n</w:t>
            </w:r>
            <w:r w:rsidRPr="0027255F">
              <w:rPr>
                <w:rFonts w:ascii="Arial" w:eastAsia="Arial" w:hAnsi="Arial" w:cs="Arial"/>
              </w:rPr>
              <w:t>e</w:t>
            </w:r>
            <w:r w:rsidRPr="0027255F">
              <w:rPr>
                <w:rFonts w:ascii="Arial" w:eastAsia="Arial" w:hAnsi="Arial" w:cs="Arial"/>
                <w:spacing w:val="1"/>
              </w:rPr>
              <w:t>x</w:t>
            </w:r>
            <w:r w:rsidRPr="0027255F">
              <w:rPr>
                <w:rFonts w:ascii="Arial" w:eastAsia="Arial" w:hAnsi="Arial" w:cs="Arial"/>
              </w:rPr>
              <w:t>t</w:t>
            </w:r>
            <w:r w:rsidRPr="0027255F">
              <w:rPr>
                <w:rFonts w:ascii="Arial" w:eastAsia="Arial" w:hAnsi="Arial" w:cs="Arial"/>
                <w:spacing w:val="-4"/>
              </w:rPr>
              <w:t xml:space="preserve"> </w:t>
            </w:r>
            <w:r w:rsidRPr="0027255F">
              <w:rPr>
                <w:rFonts w:ascii="Arial" w:eastAsia="Arial" w:hAnsi="Arial" w:cs="Arial"/>
                <w:spacing w:val="1"/>
              </w:rPr>
              <w:t>s</w:t>
            </w:r>
            <w:r w:rsidRPr="0027255F">
              <w:rPr>
                <w:rFonts w:ascii="Arial" w:eastAsia="Arial" w:hAnsi="Arial" w:cs="Arial"/>
              </w:rPr>
              <w:t>ub</w:t>
            </w:r>
            <w:r w:rsidRPr="0027255F">
              <w:rPr>
                <w:rFonts w:ascii="Arial" w:eastAsia="Arial" w:hAnsi="Arial" w:cs="Arial"/>
                <w:spacing w:val="1"/>
              </w:rPr>
              <w:t>s</w:t>
            </w:r>
            <w:r w:rsidRPr="0027255F">
              <w:rPr>
                <w:rFonts w:ascii="Arial" w:eastAsia="Arial" w:hAnsi="Arial" w:cs="Arial"/>
                <w:spacing w:val="2"/>
              </w:rPr>
              <w:t>e</w:t>
            </w:r>
            <w:r w:rsidRPr="0027255F">
              <w:rPr>
                <w:rFonts w:ascii="Arial" w:eastAsia="Arial" w:hAnsi="Arial" w:cs="Arial"/>
              </w:rPr>
              <w:t>que</w:t>
            </w:r>
            <w:r w:rsidRPr="0027255F">
              <w:rPr>
                <w:rFonts w:ascii="Arial" w:eastAsia="Arial" w:hAnsi="Arial" w:cs="Arial"/>
                <w:spacing w:val="2"/>
              </w:rPr>
              <w:t>n</w:t>
            </w:r>
            <w:r w:rsidRPr="0027255F">
              <w:rPr>
                <w:rFonts w:ascii="Arial" w:eastAsia="Arial" w:hAnsi="Arial" w:cs="Arial"/>
              </w:rPr>
              <w:t xml:space="preserve">t </w:t>
            </w:r>
            <w:r w:rsidRPr="0027255F">
              <w:rPr>
                <w:rFonts w:ascii="Arial" w:eastAsia="Arial" w:hAnsi="Arial" w:cs="Arial"/>
                <w:spacing w:val="1"/>
              </w:rPr>
              <w:t>s</w:t>
            </w:r>
            <w:r w:rsidRPr="0027255F">
              <w:rPr>
                <w:rFonts w:ascii="Arial" w:eastAsia="Arial" w:hAnsi="Arial" w:cs="Arial"/>
              </w:rPr>
              <w:t>tep.</w:t>
            </w:r>
          </w:p>
        </w:tc>
        <w:tc>
          <w:tcPr>
            <w:tcW w:w="3192" w:type="dxa"/>
            <w:tcBorders>
              <w:top w:val="single" w:sz="5" w:space="0" w:color="000000"/>
              <w:left w:val="single" w:sz="5" w:space="0" w:color="000000"/>
              <w:bottom w:val="single" w:sz="5" w:space="0" w:color="000000"/>
              <w:right w:val="single" w:sz="5" w:space="0" w:color="000000"/>
            </w:tcBorders>
          </w:tcPr>
          <w:p w14:paraId="303659E9" w14:textId="77777777" w:rsidR="001E4BBC" w:rsidRDefault="000720FA">
            <w:pPr>
              <w:spacing w:before="1"/>
              <w:ind w:left="102" w:right="163"/>
              <w:rPr>
                <w:rFonts w:ascii="Arial" w:eastAsia="Arial" w:hAnsi="Arial" w:cs="Arial"/>
              </w:rPr>
            </w:pPr>
            <w:r w:rsidRPr="0027255F">
              <w:rPr>
                <w:rFonts w:ascii="Arial" w:eastAsia="Arial" w:hAnsi="Arial" w:cs="Arial"/>
                <w:spacing w:val="-1"/>
                <w:highlight w:val="yellow"/>
              </w:rPr>
              <w:t>A</w:t>
            </w:r>
            <w:r w:rsidRPr="0027255F">
              <w:rPr>
                <w:rFonts w:ascii="Arial" w:eastAsia="Arial" w:hAnsi="Arial" w:cs="Arial"/>
                <w:spacing w:val="1"/>
                <w:highlight w:val="yellow"/>
              </w:rPr>
              <w:t>c</w:t>
            </w:r>
            <w:r w:rsidRPr="0027255F">
              <w:rPr>
                <w:rFonts w:ascii="Arial" w:eastAsia="Arial" w:hAnsi="Arial" w:cs="Arial"/>
                <w:highlight w:val="yellow"/>
              </w:rPr>
              <w:t>t</w:t>
            </w:r>
            <w:r w:rsidRPr="0027255F">
              <w:rPr>
                <w:rFonts w:ascii="Arial" w:eastAsia="Arial" w:hAnsi="Arial" w:cs="Arial"/>
                <w:spacing w:val="1"/>
                <w:highlight w:val="yellow"/>
              </w:rPr>
              <w:t>i</w:t>
            </w:r>
            <w:r w:rsidRPr="0027255F">
              <w:rPr>
                <w:rFonts w:ascii="Arial" w:eastAsia="Arial" w:hAnsi="Arial" w:cs="Arial"/>
                <w:spacing w:val="-1"/>
                <w:highlight w:val="yellow"/>
              </w:rPr>
              <w:t>vi</w:t>
            </w:r>
            <w:r w:rsidRPr="0027255F">
              <w:rPr>
                <w:rFonts w:ascii="Arial" w:eastAsia="Arial" w:hAnsi="Arial" w:cs="Arial"/>
                <w:spacing w:val="2"/>
                <w:highlight w:val="yellow"/>
              </w:rPr>
              <w:t>t</w:t>
            </w:r>
            <w:r w:rsidRPr="0027255F">
              <w:rPr>
                <w:rFonts w:ascii="Arial" w:eastAsia="Arial" w:hAnsi="Arial" w:cs="Arial"/>
                <w:spacing w:val="-1"/>
                <w:highlight w:val="yellow"/>
              </w:rPr>
              <w:t>i</w:t>
            </w:r>
            <w:r w:rsidRPr="0027255F">
              <w:rPr>
                <w:rFonts w:ascii="Arial" w:eastAsia="Arial" w:hAnsi="Arial" w:cs="Arial"/>
                <w:highlight w:val="yellow"/>
              </w:rPr>
              <w:t>es</w:t>
            </w:r>
            <w:r w:rsidRPr="0027255F">
              <w:rPr>
                <w:rFonts w:ascii="Arial" w:eastAsia="Arial" w:hAnsi="Arial" w:cs="Arial"/>
                <w:spacing w:val="-7"/>
                <w:highlight w:val="yellow"/>
              </w:rPr>
              <w:t xml:space="preserve"> </w:t>
            </w:r>
            <w:r w:rsidRPr="0027255F">
              <w:rPr>
                <w:rFonts w:ascii="Arial" w:eastAsia="Arial" w:hAnsi="Arial" w:cs="Arial"/>
                <w:highlight w:val="yellow"/>
              </w:rPr>
              <w:t>a</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1"/>
                <w:highlight w:val="yellow"/>
              </w:rPr>
              <w:t xml:space="preserve"> </w:t>
            </w:r>
            <w:r w:rsidRPr="0027255F">
              <w:rPr>
                <w:rFonts w:ascii="Arial" w:eastAsia="Arial" w:hAnsi="Arial" w:cs="Arial"/>
                <w:highlight w:val="yellow"/>
              </w:rPr>
              <w:t>p</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1"/>
                <w:highlight w:val="yellow"/>
              </w:rPr>
              <w:t>s</w:t>
            </w:r>
            <w:r w:rsidRPr="0027255F">
              <w:rPr>
                <w:rFonts w:ascii="Arial" w:eastAsia="Arial" w:hAnsi="Arial" w:cs="Arial"/>
                <w:highlight w:val="yellow"/>
              </w:rPr>
              <w:t>e</w:t>
            </w:r>
            <w:r w:rsidRPr="0027255F">
              <w:rPr>
                <w:rFonts w:ascii="Arial" w:eastAsia="Arial" w:hAnsi="Arial" w:cs="Arial"/>
                <w:spacing w:val="2"/>
                <w:highlight w:val="yellow"/>
              </w:rPr>
              <w:t>n</w:t>
            </w:r>
            <w:r w:rsidRPr="0027255F">
              <w:rPr>
                <w:rFonts w:ascii="Arial" w:eastAsia="Arial" w:hAnsi="Arial" w:cs="Arial"/>
                <w:highlight w:val="yellow"/>
              </w:rPr>
              <w:t>t</w:t>
            </w:r>
            <w:r w:rsidRPr="0027255F">
              <w:rPr>
                <w:rFonts w:ascii="Arial" w:eastAsia="Arial" w:hAnsi="Arial" w:cs="Arial"/>
                <w:spacing w:val="-7"/>
                <w:highlight w:val="yellow"/>
              </w:rPr>
              <w:t xml:space="preserve"> </w:t>
            </w:r>
            <w:r w:rsidRPr="0027255F">
              <w:rPr>
                <w:rFonts w:ascii="Arial" w:eastAsia="Arial" w:hAnsi="Arial" w:cs="Arial"/>
                <w:highlight w:val="yellow"/>
              </w:rPr>
              <w:t>a</w:t>
            </w:r>
            <w:r w:rsidRPr="0027255F">
              <w:rPr>
                <w:rFonts w:ascii="Arial" w:eastAsia="Arial" w:hAnsi="Arial" w:cs="Arial"/>
                <w:spacing w:val="2"/>
                <w:highlight w:val="yellow"/>
              </w:rPr>
              <w:t>n</w:t>
            </w:r>
            <w:r w:rsidRPr="0027255F">
              <w:rPr>
                <w:rFonts w:ascii="Arial" w:eastAsia="Arial" w:hAnsi="Arial" w:cs="Arial"/>
                <w:highlight w:val="yellow"/>
              </w:rPr>
              <w:t>d</w:t>
            </w:r>
            <w:r w:rsidRPr="0027255F">
              <w:rPr>
                <w:rFonts w:ascii="Arial" w:eastAsia="Arial" w:hAnsi="Arial" w:cs="Arial"/>
                <w:spacing w:val="-3"/>
                <w:highlight w:val="yellow"/>
              </w:rPr>
              <w:t xml:space="preserve"> </w:t>
            </w:r>
            <w:r w:rsidRPr="0027255F">
              <w:rPr>
                <w:rFonts w:ascii="Arial" w:eastAsia="Arial" w:hAnsi="Arial" w:cs="Arial"/>
                <w:spacing w:val="1"/>
                <w:highlight w:val="yellow"/>
              </w:rPr>
              <w:t>cl</w:t>
            </w:r>
            <w:r w:rsidRPr="0027255F">
              <w:rPr>
                <w:rFonts w:ascii="Arial" w:eastAsia="Arial" w:hAnsi="Arial" w:cs="Arial"/>
                <w:highlight w:val="yellow"/>
              </w:rPr>
              <w:t>ea</w:t>
            </w:r>
            <w:r w:rsidRPr="0027255F">
              <w:rPr>
                <w:rFonts w:ascii="Arial" w:eastAsia="Arial" w:hAnsi="Arial" w:cs="Arial"/>
                <w:spacing w:val="1"/>
                <w:highlight w:val="yellow"/>
              </w:rPr>
              <w:t>r</w:t>
            </w:r>
            <w:r w:rsidRPr="0027255F">
              <w:rPr>
                <w:rFonts w:ascii="Arial" w:eastAsia="Arial" w:hAnsi="Arial" w:cs="Arial"/>
                <w:spacing w:val="4"/>
                <w:highlight w:val="yellow"/>
              </w:rPr>
              <w:t>l</w:t>
            </w:r>
            <w:r w:rsidRPr="0027255F">
              <w:rPr>
                <w:rFonts w:ascii="Arial" w:eastAsia="Arial" w:hAnsi="Arial" w:cs="Arial"/>
                <w:highlight w:val="yellow"/>
              </w:rPr>
              <w:t>y de</w:t>
            </w:r>
            <w:r w:rsidRPr="0027255F">
              <w:rPr>
                <w:rFonts w:ascii="Arial" w:eastAsia="Arial" w:hAnsi="Arial" w:cs="Arial"/>
                <w:spacing w:val="1"/>
                <w:highlight w:val="yellow"/>
              </w:rPr>
              <w:t>s</w:t>
            </w:r>
            <w:r w:rsidRPr="0027255F">
              <w:rPr>
                <w:rFonts w:ascii="Arial" w:eastAsia="Arial" w:hAnsi="Arial" w:cs="Arial"/>
                <w:spacing w:val="-1"/>
                <w:highlight w:val="yellow"/>
              </w:rPr>
              <w:t>i</w:t>
            </w:r>
            <w:r w:rsidRPr="0027255F">
              <w:rPr>
                <w:rFonts w:ascii="Arial" w:eastAsia="Arial" w:hAnsi="Arial" w:cs="Arial"/>
                <w:spacing w:val="2"/>
                <w:highlight w:val="yellow"/>
              </w:rPr>
              <w:t>g</w:t>
            </w:r>
            <w:r w:rsidRPr="0027255F">
              <w:rPr>
                <w:rFonts w:ascii="Arial" w:eastAsia="Arial" w:hAnsi="Arial" w:cs="Arial"/>
                <w:highlight w:val="yellow"/>
              </w:rPr>
              <w:t>ned</w:t>
            </w:r>
            <w:r w:rsidRPr="0027255F">
              <w:rPr>
                <w:rFonts w:ascii="Arial" w:eastAsia="Arial" w:hAnsi="Arial" w:cs="Arial"/>
                <w:spacing w:val="-6"/>
                <w:highlight w:val="yellow"/>
              </w:rPr>
              <w:t xml:space="preserve"> </w:t>
            </w:r>
            <w:r w:rsidRPr="0027255F">
              <w:rPr>
                <w:rFonts w:ascii="Arial" w:eastAsia="Arial" w:hAnsi="Arial" w:cs="Arial"/>
                <w:highlight w:val="yellow"/>
              </w:rPr>
              <w:t>to</w:t>
            </w:r>
            <w:r w:rsidRPr="0027255F">
              <w:rPr>
                <w:rFonts w:ascii="Arial" w:eastAsia="Arial" w:hAnsi="Arial" w:cs="Arial"/>
                <w:spacing w:val="-2"/>
                <w:highlight w:val="yellow"/>
              </w:rPr>
              <w:t xml:space="preserve"> </w:t>
            </w:r>
            <w:r w:rsidRPr="0027255F">
              <w:rPr>
                <w:rFonts w:ascii="Arial" w:eastAsia="Arial" w:hAnsi="Arial" w:cs="Arial"/>
                <w:spacing w:val="2"/>
                <w:highlight w:val="yellow"/>
              </w:rPr>
              <w:t>t</w:t>
            </w:r>
            <w:r w:rsidRPr="0027255F">
              <w:rPr>
                <w:rFonts w:ascii="Arial" w:eastAsia="Arial" w:hAnsi="Arial" w:cs="Arial"/>
                <w:highlight w:val="yellow"/>
              </w:rPr>
              <w:t>a</w:t>
            </w:r>
            <w:r w:rsidRPr="0027255F">
              <w:rPr>
                <w:rFonts w:ascii="Arial" w:eastAsia="Arial" w:hAnsi="Arial" w:cs="Arial"/>
                <w:spacing w:val="4"/>
                <w:highlight w:val="yellow"/>
              </w:rPr>
              <w:t>k</w:t>
            </w:r>
            <w:r w:rsidRPr="0027255F">
              <w:rPr>
                <w:rFonts w:ascii="Arial" w:eastAsia="Arial" w:hAnsi="Arial" w:cs="Arial"/>
                <w:highlight w:val="yellow"/>
              </w:rPr>
              <w:t>e</w:t>
            </w:r>
            <w:r w:rsidRPr="0027255F">
              <w:rPr>
                <w:rFonts w:ascii="Arial" w:eastAsia="Arial" w:hAnsi="Arial" w:cs="Arial"/>
                <w:spacing w:val="-4"/>
                <w:highlight w:val="yellow"/>
              </w:rPr>
              <w:t xml:space="preserve"> </w:t>
            </w:r>
            <w:r w:rsidRPr="0027255F">
              <w:rPr>
                <w:rFonts w:ascii="Arial" w:eastAsia="Arial" w:hAnsi="Arial" w:cs="Arial"/>
                <w:spacing w:val="1"/>
                <w:highlight w:val="yellow"/>
              </w:rPr>
              <w:t>s</w:t>
            </w:r>
            <w:r w:rsidRPr="0027255F">
              <w:rPr>
                <w:rFonts w:ascii="Arial" w:eastAsia="Arial" w:hAnsi="Arial" w:cs="Arial"/>
                <w:highlight w:val="yellow"/>
              </w:rPr>
              <w:t>tudents</w:t>
            </w:r>
            <w:r w:rsidRPr="0027255F">
              <w:rPr>
                <w:rFonts w:ascii="Arial" w:eastAsia="Arial" w:hAnsi="Arial" w:cs="Arial"/>
                <w:spacing w:val="-7"/>
                <w:highlight w:val="yellow"/>
              </w:rPr>
              <w:t xml:space="preserve"> </w:t>
            </w:r>
            <w:r w:rsidRPr="0027255F">
              <w:rPr>
                <w:rFonts w:ascii="Arial" w:eastAsia="Arial" w:hAnsi="Arial" w:cs="Arial"/>
                <w:spacing w:val="2"/>
                <w:highlight w:val="yellow"/>
              </w:rPr>
              <w:t>f</w:t>
            </w:r>
            <w:r w:rsidRPr="0027255F">
              <w:rPr>
                <w:rFonts w:ascii="Arial" w:eastAsia="Arial" w:hAnsi="Arial" w:cs="Arial"/>
                <w:spacing w:val="1"/>
                <w:highlight w:val="yellow"/>
              </w:rPr>
              <w:t>r</w:t>
            </w:r>
            <w:r w:rsidRPr="0027255F">
              <w:rPr>
                <w:rFonts w:ascii="Arial" w:eastAsia="Arial" w:hAnsi="Arial" w:cs="Arial"/>
                <w:highlight w:val="yellow"/>
              </w:rPr>
              <w:t>om ba</w:t>
            </w:r>
            <w:r w:rsidRPr="0027255F">
              <w:rPr>
                <w:rFonts w:ascii="Arial" w:eastAsia="Arial" w:hAnsi="Arial" w:cs="Arial"/>
                <w:spacing w:val="1"/>
                <w:highlight w:val="yellow"/>
              </w:rPr>
              <w:t>s</w:t>
            </w:r>
            <w:r w:rsidRPr="0027255F">
              <w:rPr>
                <w:rFonts w:ascii="Arial" w:eastAsia="Arial" w:hAnsi="Arial" w:cs="Arial"/>
                <w:spacing w:val="-1"/>
                <w:highlight w:val="yellow"/>
              </w:rPr>
              <w:t>i</w:t>
            </w:r>
            <w:r w:rsidRPr="0027255F">
              <w:rPr>
                <w:rFonts w:ascii="Arial" w:eastAsia="Arial" w:hAnsi="Arial" w:cs="Arial"/>
                <w:highlight w:val="yellow"/>
              </w:rPr>
              <w:t>c</w:t>
            </w:r>
            <w:r w:rsidRPr="0027255F">
              <w:rPr>
                <w:rFonts w:ascii="Arial" w:eastAsia="Arial" w:hAnsi="Arial" w:cs="Arial"/>
                <w:spacing w:val="-4"/>
                <w:highlight w:val="yellow"/>
              </w:rPr>
              <w:t xml:space="preserve"> </w:t>
            </w:r>
            <w:r w:rsidRPr="0027255F">
              <w:rPr>
                <w:rFonts w:ascii="Arial" w:eastAsia="Arial" w:hAnsi="Arial" w:cs="Arial"/>
                <w:spacing w:val="4"/>
                <w:highlight w:val="yellow"/>
              </w:rPr>
              <w:t>k</w:t>
            </w:r>
            <w:r w:rsidRPr="0027255F">
              <w:rPr>
                <w:rFonts w:ascii="Arial" w:eastAsia="Arial" w:hAnsi="Arial" w:cs="Arial"/>
                <w:highlight w:val="yellow"/>
              </w:rPr>
              <w:t>now</w:t>
            </w:r>
            <w:r w:rsidRPr="0027255F">
              <w:rPr>
                <w:rFonts w:ascii="Arial" w:eastAsia="Arial" w:hAnsi="Arial" w:cs="Arial"/>
                <w:spacing w:val="-1"/>
                <w:highlight w:val="yellow"/>
              </w:rPr>
              <w:t>l</w:t>
            </w:r>
            <w:r w:rsidRPr="0027255F">
              <w:rPr>
                <w:rFonts w:ascii="Arial" w:eastAsia="Arial" w:hAnsi="Arial" w:cs="Arial"/>
                <w:highlight w:val="yellow"/>
              </w:rPr>
              <w:t>e</w:t>
            </w:r>
            <w:r w:rsidRPr="0027255F">
              <w:rPr>
                <w:rFonts w:ascii="Arial" w:eastAsia="Arial" w:hAnsi="Arial" w:cs="Arial"/>
                <w:spacing w:val="2"/>
                <w:highlight w:val="yellow"/>
              </w:rPr>
              <w:t>d</w:t>
            </w:r>
            <w:r w:rsidRPr="0027255F">
              <w:rPr>
                <w:rFonts w:ascii="Arial" w:eastAsia="Arial" w:hAnsi="Arial" w:cs="Arial"/>
                <w:highlight w:val="yellow"/>
              </w:rPr>
              <w:t>ge</w:t>
            </w:r>
            <w:r w:rsidRPr="0027255F">
              <w:rPr>
                <w:rFonts w:ascii="Arial" w:eastAsia="Arial" w:hAnsi="Arial" w:cs="Arial"/>
                <w:spacing w:val="-10"/>
                <w:highlight w:val="yellow"/>
              </w:rPr>
              <w:t xml:space="preserve"> </w:t>
            </w:r>
            <w:r w:rsidRPr="0027255F">
              <w:rPr>
                <w:rFonts w:ascii="Arial" w:eastAsia="Arial" w:hAnsi="Arial" w:cs="Arial"/>
                <w:spacing w:val="2"/>
                <w:highlight w:val="yellow"/>
              </w:rPr>
              <w:t>t</w:t>
            </w:r>
            <w:r w:rsidRPr="0027255F">
              <w:rPr>
                <w:rFonts w:ascii="Arial" w:eastAsia="Arial" w:hAnsi="Arial" w:cs="Arial"/>
                <w:highlight w:val="yellow"/>
              </w:rPr>
              <w:t>o</w:t>
            </w:r>
            <w:r w:rsidRPr="0027255F">
              <w:rPr>
                <w:rFonts w:ascii="Arial" w:eastAsia="Arial" w:hAnsi="Arial" w:cs="Arial"/>
                <w:spacing w:val="-2"/>
                <w:highlight w:val="yellow"/>
              </w:rPr>
              <w:t xml:space="preserve"> </w:t>
            </w:r>
            <w:r w:rsidRPr="0027255F">
              <w:rPr>
                <w:rFonts w:ascii="Arial" w:eastAsia="Arial" w:hAnsi="Arial" w:cs="Arial"/>
                <w:spacing w:val="2"/>
                <w:highlight w:val="yellow"/>
              </w:rPr>
              <w:t>h</w:t>
            </w:r>
            <w:r w:rsidRPr="0027255F">
              <w:rPr>
                <w:rFonts w:ascii="Arial" w:eastAsia="Arial" w:hAnsi="Arial" w:cs="Arial"/>
                <w:spacing w:val="-1"/>
                <w:highlight w:val="yellow"/>
              </w:rPr>
              <w:t>i</w:t>
            </w:r>
            <w:r w:rsidRPr="0027255F">
              <w:rPr>
                <w:rFonts w:ascii="Arial" w:eastAsia="Arial" w:hAnsi="Arial" w:cs="Arial"/>
                <w:spacing w:val="2"/>
                <w:highlight w:val="yellow"/>
              </w:rPr>
              <w:t>g</w:t>
            </w:r>
            <w:r w:rsidRPr="0027255F">
              <w:rPr>
                <w:rFonts w:ascii="Arial" w:eastAsia="Arial" w:hAnsi="Arial" w:cs="Arial"/>
                <w:highlight w:val="yellow"/>
              </w:rPr>
              <w:t>he</w:t>
            </w:r>
            <w:r w:rsidRPr="0027255F">
              <w:rPr>
                <w:rFonts w:ascii="Arial" w:eastAsia="Arial" w:hAnsi="Arial" w:cs="Arial"/>
                <w:spacing w:val="1"/>
                <w:highlight w:val="yellow"/>
              </w:rPr>
              <w:t>r-l</w:t>
            </w:r>
            <w:r w:rsidRPr="0027255F">
              <w:rPr>
                <w:rFonts w:ascii="Arial" w:eastAsia="Arial" w:hAnsi="Arial" w:cs="Arial"/>
                <w:highlight w:val="yellow"/>
              </w:rPr>
              <w:t>e</w:t>
            </w:r>
            <w:r w:rsidRPr="0027255F">
              <w:rPr>
                <w:rFonts w:ascii="Arial" w:eastAsia="Arial" w:hAnsi="Arial" w:cs="Arial"/>
                <w:spacing w:val="-1"/>
                <w:highlight w:val="yellow"/>
              </w:rPr>
              <w:t>v</w:t>
            </w:r>
            <w:r w:rsidRPr="0027255F">
              <w:rPr>
                <w:rFonts w:ascii="Arial" w:eastAsia="Arial" w:hAnsi="Arial" w:cs="Arial"/>
                <w:spacing w:val="2"/>
                <w:highlight w:val="yellow"/>
              </w:rPr>
              <w:t>e</w:t>
            </w:r>
            <w:r w:rsidRPr="0027255F">
              <w:rPr>
                <w:rFonts w:ascii="Arial" w:eastAsia="Arial" w:hAnsi="Arial" w:cs="Arial"/>
                <w:highlight w:val="yellow"/>
              </w:rPr>
              <w:t xml:space="preserve">l </w:t>
            </w:r>
            <w:r w:rsidRPr="0027255F">
              <w:rPr>
                <w:rFonts w:ascii="Arial" w:eastAsia="Arial" w:hAnsi="Arial" w:cs="Arial"/>
                <w:spacing w:val="-1"/>
                <w:highlight w:val="yellow"/>
              </w:rPr>
              <w:t>s</w:t>
            </w:r>
            <w:r w:rsidRPr="0027255F">
              <w:rPr>
                <w:rFonts w:ascii="Arial" w:eastAsia="Arial" w:hAnsi="Arial" w:cs="Arial"/>
                <w:spacing w:val="4"/>
                <w:highlight w:val="yellow"/>
              </w:rPr>
              <w:t>k</w:t>
            </w:r>
            <w:r w:rsidRPr="0027255F">
              <w:rPr>
                <w:rFonts w:ascii="Arial" w:eastAsia="Arial" w:hAnsi="Arial" w:cs="Arial"/>
                <w:spacing w:val="-1"/>
                <w:highlight w:val="yellow"/>
              </w:rPr>
              <w:t>ill</w:t>
            </w:r>
            <w:r w:rsidRPr="0027255F">
              <w:rPr>
                <w:rFonts w:ascii="Arial" w:eastAsia="Arial" w:hAnsi="Arial" w:cs="Arial"/>
                <w:spacing w:val="1"/>
                <w:highlight w:val="yellow"/>
              </w:rPr>
              <w:t>s</w:t>
            </w:r>
            <w:r w:rsidRPr="0027255F">
              <w:rPr>
                <w:rFonts w:ascii="Arial" w:eastAsia="Arial" w:hAnsi="Arial" w:cs="Arial"/>
                <w:highlight w:val="yellow"/>
              </w:rPr>
              <w:t>.</w:t>
            </w:r>
            <w:r w:rsidRPr="0027255F">
              <w:rPr>
                <w:rFonts w:ascii="Arial" w:eastAsia="Arial" w:hAnsi="Arial" w:cs="Arial"/>
                <w:spacing w:val="-5"/>
                <w:highlight w:val="yellow"/>
              </w:rPr>
              <w:t xml:space="preserve"> </w:t>
            </w:r>
            <w:r w:rsidRPr="0027255F">
              <w:rPr>
                <w:rFonts w:ascii="Arial" w:eastAsia="Arial" w:hAnsi="Arial" w:cs="Arial"/>
                <w:highlight w:val="yellow"/>
              </w:rPr>
              <w:t>C</w:t>
            </w:r>
            <w:r w:rsidRPr="0027255F">
              <w:rPr>
                <w:rFonts w:ascii="Arial" w:eastAsia="Arial" w:hAnsi="Arial" w:cs="Arial"/>
                <w:spacing w:val="2"/>
                <w:highlight w:val="yellow"/>
              </w:rPr>
              <w:t>h</w:t>
            </w:r>
            <w:r w:rsidRPr="0027255F">
              <w:rPr>
                <w:rFonts w:ascii="Arial" w:eastAsia="Arial" w:hAnsi="Arial" w:cs="Arial"/>
                <w:highlight w:val="yellow"/>
              </w:rPr>
              <w:t>e</w:t>
            </w:r>
            <w:r w:rsidRPr="0027255F">
              <w:rPr>
                <w:rFonts w:ascii="Arial" w:eastAsia="Arial" w:hAnsi="Arial" w:cs="Arial"/>
                <w:spacing w:val="1"/>
                <w:highlight w:val="yellow"/>
              </w:rPr>
              <w:t>c</w:t>
            </w:r>
            <w:r w:rsidRPr="0027255F">
              <w:rPr>
                <w:rFonts w:ascii="Arial" w:eastAsia="Arial" w:hAnsi="Arial" w:cs="Arial"/>
                <w:spacing w:val="4"/>
                <w:highlight w:val="yellow"/>
              </w:rPr>
              <w:t>k</w:t>
            </w:r>
            <w:r w:rsidRPr="0027255F">
              <w:rPr>
                <w:rFonts w:ascii="Arial" w:eastAsia="Arial" w:hAnsi="Arial" w:cs="Arial"/>
                <w:highlight w:val="yellow"/>
              </w:rPr>
              <w:t>s</w:t>
            </w:r>
            <w:r w:rsidRPr="0027255F">
              <w:rPr>
                <w:rFonts w:ascii="Arial" w:eastAsia="Arial" w:hAnsi="Arial" w:cs="Arial"/>
                <w:spacing w:val="-8"/>
                <w:highlight w:val="yellow"/>
              </w:rPr>
              <w:t xml:space="preserve"> </w:t>
            </w:r>
            <w:r w:rsidRPr="0027255F">
              <w:rPr>
                <w:rFonts w:ascii="Arial" w:eastAsia="Arial" w:hAnsi="Arial" w:cs="Arial"/>
                <w:spacing w:val="2"/>
                <w:highlight w:val="yellow"/>
              </w:rPr>
              <w:t>f</w:t>
            </w:r>
            <w:r w:rsidRPr="0027255F">
              <w:rPr>
                <w:rFonts w:ascii="Arial" w:eastAsia="Arial" w:hAnsi="Arial" w:cs="Arial"/>
                <w:highlight w:val="yellow"/>
              </w:rPr>
              <w:t>or</w:t>
            </w:r>
            <w:r w:rsidRPr="0027255F">
              <w:rPr>
                <w:rFonts w:ascii="Arial" w:eastAsia="Arial" w:hAnsi="Arial" w:cs="Arial"/>
                <w:spacing w:val="-1"/>
                <w:highlight w:val="yellow"/>
              </w:rPr>
              <w:t xml:space="preserve"> </w:t>
            </w:r>
            <w:r w:rsidRPr="0027255F">
              <w:rPr>
                <w:rFonts w:ascii="Arial" w:eastAsia="Arial" w:hAnsi="Arial" w:cs="Arial"/>
                <w:highlight w:val="yellow"/>
              </w:rPr>
              <w:t>unde</w:t>
            </w:r>
            <w:r w:rsidRPr="0027255F">
              <w:rPr>
                <w:rFonts w:ascii="Arial" w:eastAsia="Arial" w:hAnsi="Arial" w:cs="Arial"/>
                <w:spacing w:val="1"/>
                <w:highlight w:val="yellow"/>
              </w:rPr>
              <w:t>rs</w:t>
            </w:r>
            <w:r w:rsidRPr="0027255F">
              <w:rPr>
                <w:rFonts w:ascii="Arial" w:eastAsia="Arial" w:hAnsi="Arial" w:cs="Arial"/>
                <w:highlight w:val="yellow"/>
              </w:rPr>
              <w:t>ta</w:t>
            </w:r>
            <w:r w:rsidRPr="0027255F">
              <w:rPr>
                <w:rFonts w:ascii="Arial" w:eastAsia="Arial" w:hAnsi="Arial" w:cs="Arial"/>
                <w:spacing w:val="2"/>
                <w:highlight w:val="yellow"/>
              </w:rPr>
              <w:t>n</w:t>
            </w:r>
            <w:r w:rsidRPr="0027255F">
              <w:rPr>
                <w:rFonts w:ascii="Arial" w:eastAsia="Arial" w:hAnsi="Arial" w:cs="Arial"/>
                <w:highlight w:val="yellow"/>
              </w:rPr>
              <w:t>d</w:t>
            </w:r>
            <w:r w:rsidRPr="0027255F">
              <w:rPr>
                <w:rFonts w:ascii="Arial" w:eastAsia="Arial" w:hAnsi="Arial" w:cs="Arial"/>
                <w:spacing w:val="-1"/>
                <w:highlight w:val="yellow"/>
              </w:rPr>
              <w:t>i</w:t>
            </w:r>
            <w:r w:rsidRPr="0027255F">
              <w:rPr>
                <w:rFonts w:ascii="Arial" w:eastAsia="Arial" w:hAnsi="Arial" w:cs="Arial"/>
                <w:spacing w:val="2"/>
                <w:highlight w:val="yellow"/>
              </w:rPr>
              <w:t>n</w:t>
            </w:r>
            <w:r w:rsidRPr="0027255F">
              <w:rPr>
                <w:rFonts w:ascii="Arial" w:eastAsia="Arial" w:hAnsi="Arial" w:cs="Arial"/>
                <w:highlight w:val="yellow"/>
              </w:rPr>
              <w:t>g a</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3"/>
                <w:highlight w:val="yellow"/>
              </w:rPr>
              <w:t xml:space="preserve"> </w:t>
            </w:r>
            <w:r w:rsidRPr="0027255F">
              <w:rPr>
                <w:rFonts w:ascii="Arial" w:eastAsia="Arial" w:hAnsi="Arial" w:cs="Arial"/>
                <w:highlight w:val="yellow"/>
              </w:rPr>
              <w:t>b</w:t>
            </w:r>
            <w:r w:rsidRPr="0027255F">
              <w:rPr>
                <w:rFonts w:ascii="Arial" w:eastAsia="Arial" w:hAnsi="Arial" w:cs="Arial"/>
                <w:spacing w:val="2"/>
                <w:highlight w:val="yellow"/>
              </w:rPr>
              <w:t>u</w:t>
            </w:r>
            <w:r w:rsidRPr="0027255F">
              <w:rPr>
                <w:rFonts w:ascii="Arial" w:eastAsia="Arial" w:hAnsi="Arial" w:cs="Arial"/>
                <w:spacing w:val="-1"/>
                <w:highlight w:val="yellow"/>
              </w:rPr>
              <w:t>il</w:t>
            </w:r>
            <w:r w:rsidRPr="0027255F">
              <w:rPr>
                <w:rFonts w:ascii="Arial" w:eastAsia="Arial" w:hAnsi="Arial" w:cs="Arial"/>
                <w:highlight w:val="yellow"/>
              </w:rPr>
              <w:t>t</w:t>
            </w:r>
            <w:r w:rsidRPr="0027255F">
              <w:rPr>
                <w:rFonts w:ascii="Arial" w:eastAsia="Arial" w:hAnsi="Arial" w:cs="Arial"/>
                <w:spacing w:val="-2"/>
                <w:highlight w:val="yellow"/>
              </w:rPr>
              <w:t xml:space="preserve"> </w:t>
            </w:r>
            <w:r w:rsidRPr="0027255F">
              <w:rPr>
                <w:rFonts w:ascii="Arial" w:eastAsia="Arial" w:hAnsi="Arial" w:cs="Arial"/>
                <w:spacing w:val="1"/>
                <w:highlight w:val="yellow"/>
              </w:rPr>
              <w:t>i</w:t>
            </w:r>
            <w:r w:rsidRPr="0027255F">
              <w:rPr>
                <w:rFonts w:ascii="Arial" w:eastAsia="Arial" w:hAnsi="Arial" w:cs="Arial"/>
                <w:highlight w:val="yellow"/>
              </w:rPr>
              <w:t>n</w:t>
            </w:r>
            <w:r w:rsidRPr="0027255F">
              <w:rPr>
                <w:rFonts w:ascii="Arial" w:eastAsia="Arial" w:hAnsi="Arial" w:cs="Arial"/>
                <w:spacing w:val="-2"/>
                <w:highlight w:val="yellow"/>
              </w:rPr>
              <w:t xml:space="preserve"> </w:t>
            </w:r>
            <w:r w:rsidRPr="0027255F">
              <w:rPr>
                <w:rFonts w:ascii="Arial" w:eastAsia="Arial" w:hAnsi="Arial" w:cs="Arial"/>
                <w:spacing w:val="1"/>
                <w:highlight w:val="yellow"/>
              </w:rPr>
              <w:t>s</w:t>
            </w:r>
            <w:r w:rsidRPr="0027255F">
              <w:rPr>
                <w:rFonts w:ascii="Arial" w:eastAsia="Arial" w:hAnsi="Arial" w:cs="Arial"/>
                <w:highlight w:val="yellow"/>
              </w:rPr>
              <w:t>o</w:t>
            </w:r>
            <w:r w:rsidRPr="0027255F">
              <w:rPr>
                <w:rFonts w:ascii="Arial" w:eastAsia="Arial" w:hAnsi="Arial" w:cs="Arial"/>
                <w:spacing w:val="-2"/>
                <w:highlight w:val="yellow"/>
              </w:rPr>
              <w:t xml:space="preserve"> </w:t>
            </w:r>
            <w:r w:rsidRPr="0027255F">
              <w:rPr>
                <w:rFonts w:ascii="Arial" w:eastAsia="Arial" w:hAnsi="Arial" w:cs="Arial"/>
                <w:highlight w:val="yellow"/>
              </w:rPr>
              <w:t>t</w:t>
            </w:r>
            <w:r w:rsidRPr="0027255F">
              <w:rPr>
                <w:rFonts w:ascii="Arial" w:eastAsia="Arial" w:hAnsi="Arial" w:cs="Arial"/>
                <w:spacing w:val="2"/>
                <w:highlight w:val="yellow"/>
              </w:rPr>
              <w:t>h</w:t>
            </w:r>
            <w:r w:rsidRPr="0027255F">
              <w:rPr>
                <w:rFonts w:ascii="Arial" w:eastAsia="Arial" w:hAnsi="Arial" w:cs="Arial"/>
                <w:highlight w:val="yellow"/>
              </w:rPr>
              <w:t>e</w:t>
            </w:r>
            <w:r w:rsidRPr="0027255F">
              <w:rPr>
                <w:rFonts w:ascii="Arial" w:eastAsia="Arial" w:hAnsi="Arial" w:cs="Arial"/>
                <w:spacing w:val="-3"/>
                <w:highlight w:val="yellow"/>
              </w:rPr>
              <w:t xml:space="preserve"> </w:t>
            </w:r>
            <w:r w:rsidRPr="0027255F">
              <w:rPr>
                <w:rFonts w:ascii="Arial" w:eastAsia="Arial" w:hAnsi="Arial" w:cs="Arial"/>
                <w:highlight w:val="yellow"/>
              </w:rPr>
              <w:t>u</w:t>
            </w:r>
            <w:r w:rsidRPr="0027255F">
              <w:rPr>
                <w:rFonts w:ascii="Arial" w:eastAsia="Arial" w:hAnsi="Arial" w:cs="Arial"/>
                <w:spacing w:val="1"/>
                <w:highlight w:val="yellow"/>
              </w:rPr>
              <w:t>s</w:t>
            </w:r>
            <w:r w:rsidRPr="0027255F">
              <w:rPr>
                <w:rFonts w:ascii="Arial" w:eastAsia="Arial" w:hAnsi="Arial" w:cs="Arial"/>
                <w:highlight w:val="yellow"/>
              </w:rPr>
              <w:t>er</w:t>
            </w:r>
            <w:r w:rsidRPr="0027255F">
              <w:rPr>
                <w:rFonts w:ascii="Arial" w:eastAsia="Arial" w:hAnsi="Arial" w:cs="Arial"/>
                <w:spacing w:val="-3"/>
                <w:highlight w:val="yellow"/>
              </w:rPr>
              <w:t xml:space="preserve"> </w:t>
            </w:r>
            <w:r w:rsidRPr="0027255F">
              <w:rPr>
                <w:rFonts w:ascii="Arial" w:eastAsia="Arial" w:hAnsi="Arial" w:cs="Arial"/>
                <w:spacing w:val="2"/>
                <w:highlight w:val="yellow"/>
              </w:rPr>
              <w:t>a</w:t>
            </w:r>
            <w:r w:rsidRPr="0027255F">
              <w:rPr>
                <w:rFonts w:ascii="Arial" w:eastAsia="Arial" w:hAnsi="Arial" w:cs="Arial"/>
                <w:highlight w:val="yellow"/>
              </w:rPr>
              <w:t xml:space="preserve">nd </w:t>
            </w:r>
            <w:r w:rsidRPr="0027255F">
              <w:rPr>
                <w:rFonts w:ascii="Arial" w:eastAsia="Arial" w:hAnsi="Arial" w:cs="Arial"/>
                <w:spacing w:val="-1"/>
                <w:highlight w:val="yellow"/>
              </w:rPr>
              <w:t>i</w:t>
            </w:r>
            <w:r w:rsidRPr="0027255F">
              <w:rPr>
                <w:rFonts w:ascii="Arial" w:eastAsia="Arial" w:hAnsi="Arial" w:cs="Arial"/>
                <w:highlight w:val="yellow"/>
              </w:rPr>
              <w:t>n</w:t>
            </w:r>
            <w:r w:rsidRPr="0027255F">
              <w:rPr>
                <w:rFonts w:ascii="Arial" w:eastAsia="Arial" w:hAnsi="Arial" w:cs="Arial"/>
                <w:spacing w:val="1"/>
                <w:highlight w:val="yellow"/>
              </w:rPr>
              <w:t>s</w:t>
            </w:r>
            <w:r w:rsidRPr="0027255F">
              <w:rPr>
                <w:rFonts w:ascii="Arial" w:eastAsia="Arial" w:hAnsi="Arial" w:cs="Arial"/>
                <w:highlight w:val="yellow"/>
              </w:rPr>
              <w:t>t</w:t>
            </w:r>
            <w:r w:rsidRPr="0027255F">
              <w:rPr>
                <w:rFonts w:ascii="Arial" w:eastAsia="Arial" w:hAnsi="Arial" w:cs="Arial"/>
                <w:spacing w:val="1"/>
                <w:highlight w:val="yellow"/>
              </w:rPr>
              <w:t>r</w:t>
            </w:r>
            <w:r w:rsidRPr="0027255F">
              <w:rPr>
                <w:rFonts w:ascii="Arial" w:eastAsia="Arial" w:hAnsi="Arial" w:cs="Arial"/>
                <w:highlight w:val="yellow"/>
              </w:rPr>
              <w:t>u</w:t>
            </w:r>
            <w:r w:rsidRPr="0027255F">
              <w:rPr>
                <w:rFonts w:ascii="Arial" w:eastAsia="Arial" w:hAnsi="Arial" w:cs="Arial"/>
                <w:spacing w:val="1"/>
                <w:highlight w:val="yellow"/>
              </w:rPr>
              <w:t>c</w:t>
            </w:r>
            <w:r w:rsidRPr="0027255F">
              <w:rPr>
                <w:rFonts w:ascii="Arial" w:eastAsia="Arial" w:hAnsi="Arial" w:cs="Arial"/>
                <w:highlight w:val="yellow"/>
              </w:rPr>
              <w:t>tor</w:t>
            </w:r>
            <w:r w:rsidRPr="0027255F">
              <w:rPr>
                <w:rFonts w:ascii="Arial" w:eastAsia="Arial" w:hAnsi="Arial" w:cs="Arial"/>
                <w:spacing w:val="-7"/>
                <w:highlight w:val="yellow"/>
              </w:rPr>
              <w:t xml:space="preserve"> </w:t>
            </w:r>
            <w:r w:rsidRPr="0027255F">
              <w:rPr>
                <w:rFonts w:ascii="Arial" w:eastAsia="Arial" w:hAnsi="Arial" w:cs="Arial"/>
                <w:spacing w:val="1"/>
                <w:highlight w:val="yellow"/>
              </w:rPr>
              <w:t>c</w:t>
            </w:r>
            <w:r w:rsidRPr="0027255F">
              <w:rPr>
                <w:rFonts w:ascii="Arial" w:eastAsia="Arial" w:hAnsi="Arial" w:cs="Arial"/>
                <w:highlight w:val="yellow"/>
              </w:rPr>
              <w:t>an</w:t>
            </w:r>
            <w:r w:rsidRPr="0027255F">
              <w:rPr>
                <w:rFonts w:ascii="Arial" w:eastAsia="Arial" w:hAnsi="Arial" w:cs="Arial"/>
                <w:spacing w:val="-1"/>
                <w:highlight w:val="yellow"/>
              </w:rPr>
              <w:t xml:space="preserve"> </w:t>
            </w:r>
            <w:r w:rsidRPr="0027255F">
              <w:rPr>
                <w:rFonts w:ascii="Arial" w:eastAsia="Arial" w:hAnsi="Arial" w:cs="Arial"/>
                <w:highlight w:val="yellow"/>
              </w:rPr>
              <w:t>a</w:t>
            </w:r>
            <w:r w:rsidRPr="0027255F">
              <w:rPr>
                <w:rFonts w:ascii="Arial" w:eastAsia="Arial" w:hAnsi="Arial" w:cs="Arial"/>
                <w:spacing w:val="1"/>
                <w:highlight w:val="yellow"/>
              </w:rPr>
              <w:t>ss</w:t>
            </w:r>
            <w:r w:rsidRPr="0027255F">
              <w:rPr>
                <w:rFonts w:ascii="Arial" w:eastAsia="Arial" w:hAnsi="Arial" w:cs="Arial"/>
                <w:highlight w:val="yellow"/>
              </w:rPr>
              <w:t>e</w:t>
            </w:r>
            <w:r w:rsidRPr="0027255F">
              <w:rPr>
                <w:rFonts w:ascii="Arial" w:eastAsia="Arial" w:hAnsi="Arial" w:cs="Arial"/>
                <w:spacing w:val="1"/>
                <w:highlight w:val="yellow"/>
              </w:rPr>
              <w:t>s</w:t>
            </w:r>
            <w:r w:rsidRPr="0027255F">
              <w:rPr>
                <w:rFonts w:ascii="Arial" w:eastAsia="Arial" w:hAnsi="Arial" w:cs="Arial"/>
                <w:highlight w:val="yellow"/>
              </w:rPr>
              <w:t>s</w:t>
            </w:r>
            <w:r w:rsidRPr="0027255F">
              <w:rPr>
                <w:rFonts w:ascii="Arial" w:eastAsia="Arial" w:hAnsi="Arial" w:cs="Arial"/>
                <w:spacing w:val="-5"/>
                <w:highlight w:val="yellow"/>
              </w:rPr>
              <w:t xml:space="preserve"> </w:t>
            </w:r>
            <w:r w:rsidRPr="0027255F">
              <w:rPr>
                <w:rFonts w:ascii="Arial" w:eastAsia="Arial" w:hAnsi="Arial" w:cs="Arial"/>
                <w:highlight w:val="yellow"/>
              </w:rPr>
              <w:t>p</w:t>
            </w:r>
            <w:r w:rsidRPr="0027255F">
              <w:rPr>
                <w:rFonts w:ascii="Arial" w:eastAsia="Arial" w:hAnsi="Arial" w:cs="Arial"/>
                <w:spacing w:val="1"/>
                <w:highlight w:val="yellow"/>
              </w:rPr>
              <w:t>r</w:t>
            </w:r>
            <w:r w:rsidRPr="0027255F">
              <w:rPr>
                <w:rFonts w:ascii="Arial" w:eastAsia="Arial" w:hAnsi="Arial" w:cs="Arial"/>
                <w:highlight w:val="yellow"/>
              </w:rPr>
              <w:t>og</w:t>
            </w:r>
            <w:r w:rsidRPr="0027255F">
              <w:rPr>
                <w:rFonts w:ascii="Arial" w:eastAsia="Arial" w:hAnsi="Arial" w:cs="Arial"/>
                <w:spacing w:val="1"/>
                <w:highlight w:val="yellow"/>
              </w:rPr>
              <w:t>r</w:t>
            </w:r>
            <w:r w:rsidRPr="0027255F">
              <w:rPr>
                <w:rFonts w:ascii="Arial" w:eastAsia="Arial" w:hAnsi="Arial" w:cs="Arial"/>
                <w:highlight w:val="yellow"/>
              </w:rPr>
              <w:t>e</w:t>
            </w:r>
            <w:r w:rsidRPr="0027255F">
              <w:rPr>
                <w:rFonts w:ascii="Arial" w:eastAsia="Arial" w:hAnsi="Arial" w:cs="Arial"/>
                <w:spacing w:val="1"/>
                <w:highlight w:val="yellow"/>
              </w:rPr>
              <w:t>s</w:t>
            </w:r>
            <w:r w:rsidRPr="0027255F">
              <w:rPr>
                <w:rFonts w:ascii="Arial" w:eastAsia="Arial" w:hAnsi="Arial" w:cs="Arial"/>
                <w:highlight w:val="yellow"/>
              </w:rPr>
              <w:t>s du</w:t>
            </w:r>
            <w:r w:rsidRPr="0027255F">
              <w:rPr>
                <w:rFonts w:ascii="Arial" w:eastAsia="Arial" w:hAnsi="Arial" w:cs="Arial"/>
                <w:spacing w:val="1"/>
                <w:highlight w:val="yellow"/>
              </w:rPr>
              <w:t>r</w:t>
            </w:r>
            <w:r w:rsidRPr="0027255F">
              <w:rPr>
                <w:rFonts w:ascii="Arial" w:eastAsia="Arial" w:hAnsi="Arial" w:cs="Arial"/>
                <w:spacing w:val="-1"/>
                <w:highlight w:val="yellow"/>
              </w:rPr>
              <w:t>i</w:t>
            </w:r>
            <w:r w:rsidRPr="0027255F">
              <w:rPr>
                <w:rFonts w:ascii="Arial" w:eastAsia="Arial" w:hAnsi="Arial" w:cs="Arial"/>
                <w:spacing w:val="2"/>
                <w:highlight w:val="yellow"/>
              </w:rPr>
              <w:t>n</w:t>
            </w:r>
            <w:r w:rsidRPr="0027255F">
              <w:rPr>
                <w:rFonts w:ascii="Arial" w:eastAsia="Arial" w:hAnsi="Arial" w:cs="Arial"/>
                <w:highlight w:val="yellow"/>
              </w:rPr>
              <w:t>g</w:t>
            </w:r>
            <w:r w:rsidRPr="0027255F">
              <w:rPr>
                <w:rFonts w:ascii="Arial" w:eastAsia="Arial" w:hAnsi="Arial" w:cs="Arial"/>
                <w:spacing w:val="-6"/>
                <w:highlight w:val="yellow"/>
              </w:rPr>
              <w:t xml:space="preserve"> </w:t>
            </w:r>
            <w:r w:rsidRPr="0027255F">
              <w:rPr>
                <w:rFonts w:ascii="Arial" w:eastAsia="Arial" w:hAnsi="Arial" w:cs="Arial"/>
                <w:spacing w:val="2"/>
                <w:highlight w:val="yellow"/>
              </w:rPr>
              <w:t>e</w:t>
            </w:r>
            <w:r w:rsidRPr="0027255F">
              <w:rPr>
                <w:rFonts w:ascii="Arial" w:eastAsia="Arial" w:hAnsi="Arial" w:cs="Arial"/>
                <w:highlight w:val="yellow"/>
              </w:rPr>
              <w:t>a</w:t>
            </w:r>
            <w:r w:rsidRPr="0027255F">
              <w:rPr>
                <w:rFonts w:ascii="Arial" w:eastAsia="Arial" w:hAnsi="Arial" w:cs="Arial"/>
                <w:spacing w:val="1"/>
                <w:highlight w:val="yellow"/>
              </w:rPr>
              <w:t>c</w:t>
            </w:r>
            <w:r w:rsidRPr="0027255F">
              <w:rPr>
                <w:rFonts w:ascii="Arial" w:eastAsia="Arial" w:hAnsi="Arial" w:cs="Arial"/>
                <w:highlight w:val="yellow"/>
              </w:rPr>
              <w:t>h</w:t>
            </w:r>
            <w:r w:rsidRPr="0027255F">
              <w:rPr>
                <w:rFonts w:ascii="Arial" w:eastAsia="Arial" w:hAnsi="Arial" w:cs="Arial"/>
                <w:spacing w:val="-4"/>
                <w:highlight w:val="yellow"/>
              </w:rPr>
              <w:t xml:space="preserve"> </w:t>
            </w:r>
            <w:r w:rsidRPr="0027255F">
              <w:rPr>
                <w:rFonts w:ascii="Arial" w:eastAsia="Arial" w:hAnsi="Arial" w:cs="Arial"/>
                <w:highlight w:val="yellow"/>
              </w:rPr>
              <w:t>a</w:t>
            </w:r>
            <w:r w:rsidRPr="0027255F">
              <w:rPr>
                <w:rFonts w:ascii="Arial" w:eastAsia="Arial" w:hAnsi="Arial" w:cs="Arial"/>
                <w:spacing w:val="1"/>
                <w:highlight w:val="yellow"/>
              </w:rPr>
              <w:t>c</w:t>
            </w:r>
            <w:r w:rsidRPr="0027255F">
              <w:rPr>
                <w:rFonts w:ascii="Arial" w:eastAsia="Arial" w:hAnsi="Arial" w:cs="Arial"/>
                <w:highlight w:val="yellow"/>
              </w:rPr>
              <w:t>t</w:t>
            </w:r>
            <w:r w:rsidRPr="0027255F">
              <w:rPr>
                <w:rFonts w:ascii="Arial" w:eastAsia="Arial" w:hAnsi="Arial" w:cs="Arial"/>
                <w:spacing w:val="1"/>
                <w:highlight w:val="yellow"/>
              </w:rPr>
              <w:t>iv</w:t>
            </w:r>
            <w:r w:rsidRPr="0027255F">
              <w:rPr>
                <w:rFonts w:ascii="Arial" w:eastAsia="Arial" w:hAnsi="Arial" w:cs="Arial"/>
                <w:spacing w:val="-1"/>
                <w:highlight w:val="yellow"/>
              </w:rPr>
              <w:t>i</w:t>
            </w:r>
            <w:r w:rsidRPr="0027255F">
              <w:rPr>
                <w:rFonts w:ascii="Arial" w:eastAsia="Arial" w:hAnsi="Arial" w:cs="Arial"/>
                <w:spacing w:val="2"/>
                <w:highlight w:val="yellow"/>
              </w:rPr>
              <w:t>t</w:t>
            </w:r>
            <w:r w:rsidRPr="0027255F">
              <w:rPr>
                <w:rFonts w:ascii="Arial" w:eastAsia="Arial" w:hAnsi="Arial" w:cs="Arial"/>
                <w:spacing w:val="-3"/>
                <w:highlight w:val="yellow"/>
              </w:rPr>
              <w:t>y</w:t>
            </w:r>
            <w:r w:rsidRPr="0027255F">
              <w:rPr>
                <w:rFonts w:ascii="Arial" w:eastAsia="Arial" w:hAnsi="Arial" w:cs="Arial"/>
                <w:highlight w:val="yellow"/>
              </w:rPr>
              <w:t>.</w:t>
            </w:r>
          </w:p>
        </w:tc>
      </w:tr>
      <w:tr w:rsidR="001E4BBC" w14:paraId="5496F169" w14:textId="77777777" w:rsidTr="00CD6B41">
        <w:trPr>
          <w:trHeight w:hRule="exact" w:val="1714"/>
        </w:trPr>
        <w:tc>
          <w:tcPr>
            <w:tcW w:w="9576" w:type="dxa"/>
            <w:gridSpan w:val="3"/>
            <w:tcBorders>
              <w:top w:val="nil"/>
              <w:left w:val="single" w:sz="5" w:space="0" w:color="000000"/>
              <w:bottom w:val="single" w:sz="5" w:space="0" w:color="000000"/>
              <w:right w:val="single" w:sz="5" w:space="0" w:color="000000"/>
            </w:tcBorders>
          </w:tcPr>
          <w:p w14:paraId="70D91F69" w14:textId="77777777" w:rsidR="001E4BBC" w:rsidRPr="00CD6B41" w:rsidRDefault="00CD6B41" w:rsidP="007605EE">
            <w:pPr>
              <w:pStyle w:val="ListParagraph"/>
              <w:numPr>
                <w:ilvl w:val="0"/>
                <w:numId w:val="2"/>
              </w:numPr>
              <w:rPr>
                <w:color w:val="FF0000"/>
              </w:rPr>
            </w:pPr>
            <w:r>
              <w:rPr>
                <w:color w:val="FF0000"/>
              </w:rPr>
              <w:t>Activities are designed for the growth of students’ knowledge throughout the unit. Many activities are completed over the course</w:t>
            </w:r>
            <w:r w:rsidR="007605EE">
              <w:rPr>
                <w:color w:val="FF0000"/>
              </w:rPr>
              <w:t xml:space="preserve"> of a class</w:t>
            </w:r>
            <w:r>
              <w:rPr>
                <w:color w:val="FF0000"/>
              </w:rPr>
              <w:t>. They are also revisited and added to throughout</w:t>
            </w:r>
            <w:r w:rsidR="007605EE">
              <w:rPr>
                <w:color w:val="FF0000"/>
              </w:rPr>
              <w:t xml:space="preserve"> the unit</w:t>
            </w:r>
            <w:r>
              <w:rPr>
                <w:color w:val="FF0000"/>
              </w:rPr>
              <w:t xml:space="preserve">. The assessments and rubrics </w:t>
            </w:r>
            <w:r w:rsidR="007605EE">
              <w:rPr>
                <w:color w:val="FF0000"/>
              </w:rPr>
              <w:t>will</w:t>
            </w:r>
            <w:r>
              <w:rPr>
                <w:color w:val="FF0000"/>
              </w:rPr>
              <w:t xml:space="preserve"> be</w:t>
            </w:r>
            <w:r w:rsidR="007605EE">
              <w:rPr>
                <w:color w:val="FF0000"/>
              </w:rPr>
              <w:t xml:space="preserve"> found on the project page</w:t>
            </w:r>
            <w:r>
              <w:rPr>
                <w:color w:val="FF0000"/>
              </w:rPr>
              <w:t xml:space="preserve">. </w:t>
            </w:r>
          </w:p>
        </w:tc>
      </w:tr>
      <w:tr w:rsidR="001E4BBC" w14:paraId="1FCCE484" w14:textId="77777777">
        <w:trPr>
          <w:trHeight w:hRule="exact" w:val="706"/>
        </w:trPr>
        <w:tc>
          <w:tcPr>
            <w:tcW w:w="9576" w:type="dxa"/>
            <w:gridSpan w:val="3"/>
            <w:tcBorders>
              <w:top w:val="single" w:sz="5" w:space="0" w:color="000000"/>
              <w:left w:val="single" w:sz="5" w:space="0" w:color="000000"/>
              <w:bottom w:val="nil"/>
              <w:right w:val="single" w:sz="5" w:space="0" w:color="000000"/>
            </w:tcBorders>
          </w:tcPr>
          <w:p w14:paraId="3DB82322" w14:textId="77777777" w:rsidR="001E4BBC" w:rsidRDefault="000720FA">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ali</w:t>
            </w:r>
            <w:r>
              <w:rPr>
                <w:rFonts w:ascii="Arial" w:eastAsia="Arial" w:hAnsi="Arial" w:cs="Arial"/>
                <w:b/>
                <w:spacing w:val="1"/>
              </w:rPr>
              <w:t>t</w:t>
            </w:r>
            <w:r>
              <w:rPr>
                <w:rFonts w:ascii="Arial" w:eastAsia="Arial" w:hAnsi="Arial" w:cs="Arial"/>
                <w:b/>
              </w:rPr>
              <w:t>y</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3"/>
              </w:rPr>
              <w:t>R</w:t>
            </w:r>
            <w:r>
              <w:rPr>
                <w:rFonts w:ascii="Arial" w:eastAsia="Arial" w:hAnsi="Arial" w:cs="Arial"/>
                <w:b/>
              </w:rPr>
              <w:t>ele</w:t>
            </w:r>
            <w:r>
              <w:rPr>
                <w:rFonts w:ascii="Arial" w:eastAsia="Arial" w:hAnsi="Arial" w:cs="Arial"/>
                <w:b/>
                <w:spacing w:val="2"/>
              </w:rPr>
              <w:t>v</w:t>
            </w:r>
            <w:r>
              <w:rPr>
                <w:rFonts w:ascii="Arial" w:eastAsia="Arial" w:hAnsi="Arial" w:cs="Arial"/>
                <w:b/>
              </w:rPr>
              <w:t>a</w:t>
            </w:r>
            <w:r>
              <w:rPr>
                <w:rFonts w:ascii="Arial" w:eastAsia="Arial" w:hAnsi="Arial" w:cs="Arial"/>
                <w:b/>
                <w:spacing w:val="1"/>
              </w:rPr>
              <w:t>n</w:t>
            </w:r>
            <w:r>
              <w:rPr>
                <w:rFonts w:ascii="Arial" w:eastAsia="Arial" w:hAnsi="Arial" w:cs="Arial"/>
                <w:b/>
              </w:rPr>
              <w:t>ce</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Res</w:t>
            </w:r>
            <w:r>
              <w:rPr>
                <w:rFonts w:ascii="Arial" w:eastAsia="Arial" w:hAnsi="Arial" w:cs="Arial"/>
                <w:b/>
                <w:spacing w:val="1"/>
              </w:rPr>
              <w:t>ou</w:t>
            </w:r>
            <w:r>
              <w:rPr>
                <w:rFonts w:ascii="Arial" w:eastAsia="Arial" w:hAnsi="Arial" w:cs="Arial"/>
                <w:b/>
                <w:spacing w:val="-1"/>
              </w:rPr>
              <w:t>r</w:t>
            </w:r>
            <w:r>
              <w:rPr>
                <w:rFonts w:ascii="Arial" w:eastAsia="Arial" w:hAnsi="Arial" w:cs="Arial"/>
                <w:b/>
                <w:spacing w:val="2"/>
              </w:rPr>
              <w:t>c</w:t>
            </w:r>
            <w:r>
              <w:rPr>
                <w:rFonts w:ascii="Arial" w:eastAsia="Arial" w:hAnsi="Arial" w:cs="Arial"/>
                <w:b/>
              </w:rPr>
              <w:t>es</w:t>
            </w:r>
            <w:r>
              <w:rPr>
                <w:rFonts w:ascii="Arial" w:eastAsia="Arial" w:hAnsi="Arial" w:cs="Arial"/>
                <w:b/>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t</w:t>
            </w:r>
            <w:r>
              <w:rPr>
                <w:rFonts w:ascii="Arial" w:eastAsia="Arial" w:hAnsi="Arial" w:cs="Arial"/>
              </w:rPr>
              <w:t>an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6"/>
              </w:rPr>
              <w:t xml:space="preserve"> </w:t>
            </w:r>
            <w:r>
              <w:rPr>
                <w:rFonts w:ascii="Arial" w:eastAsia="Arial" w:hAnsi="Arial" w:cs="Arial"/>
              </w:rPr>
              <w:t>nu</w:t>
            </w:r>
            <w:r>
              <w:rPr>
                <w:rFonts w:ascii="Arial" w:eastAsia="Arial" w:hAnsi="Arial" w:cs="Arial"/>
                <w:spacing w:val="5"/>
              </w:rPr>
              <w:t>m</w:t>
            </w:r>
            <w:r>
              <w:rPr>
                <w:rFonts w:ascii="Arial" w:eastAsia="Arial" w:hAnsi="Arial" w:cs="Arial"/>
              </w:rPr>
              <w:t>ber</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p>
          <w:p w14:paraId="5C28AEF5" w14:textId="77777777" w:rsidR="001E4BBC" w:rsidRDefault="000720FA">
            <w:pPr>
              <w:spacing w:before="3"/>
              <w:ind w:left="102" w:right="425"/>
              <w:rPr>
                <w:rFonts w:ascii="Arial" w:eastAsia="Arial" w:hAnsi="Arial" w:cs="Arial"/>
              </w:rPr>
            </w:pPr>
            <w:proofErr w:type="gramStart"/>
            <w:r>
              <w:rPr>
                <w:rFonts w:ascii="Arial" w:eastAsia="Arial" w:hAnsi="Arial" w:cs="Arial"/>
              </w:rPr>
              <w:t>a</w:t>
            </w:r>
            <w:r>
              <w:rPr>
                <w:rFonts w:ascii="Arial" w:eastAsia="Arial" w:hAnsi="Arial" w:cs="Arial"/>
                <w:spacing w:val="1"/>
              </w:rPr>
              <w:t>r</w:t>
            </w:r>
            <w:r>
              <w:rPr>
                <w:rFonts w:ascii="Arial" w:eastAsia="Arial" w:hAnsi="Arial" w:cs="Arial"/>
              </w:rPr>
              <w:t>e</w:t>
            </w:r>
            <w:proofErr w:type="gramEnd"/>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app</w:t>
            </w:r>
            <w:r>
              <w:rPr>
                <w:rFonts w:ascii="Arial" w:eastAsia="Arial" w:hAnsi="Arial" w:cs="Arial"/>
                <w:spacing w:val="3"/>
              </w:rPr>
              <w:t>r</w:t>
            </w:r>
            <w:r>
              <w:rPr>
                <w:rFonts w:ascii="Arial" w:eastAsia="Arial" w:hAnsi="Arial" w:cs="Arial"/>
              </w:rPr>
              <w:t>op</w:t>
            </w:r>
            <w:r>
              <w:rPr>
                <w:rFonts w:ascii="Arial" w:eastAsia="Arial" w:hAnsi="Arial" w:cs="Arial"/>
                <w:spacing w:val="1"/>
              </w:rPr>
              <w:t>ri</w:t>
            </w:r>
            <w:r>
              <w:rPr>
                <w:rFonts w:ascii="Arial" w:eastAsia="Arial" w:hAnsi="Arial" w:cs="Arial"/>
              </w:rPr>
              <w:t>ate</w:t>
            </w:r>
            <w:r>
              <w:rPr>
                <w:rFonts w:ascii="Arial" w:eastAsia="Arial" w:hAnsi="Arial" w:cs="Arial"/>
                <w:spacing w:val="-1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ppo</w:t>
            </w:r>
            <w:r>
              <w:rPr>
                <w:rFonts w:ascii="Arial" w:eastAsia="Arial" w:hAnsi="Arial" w:cs="Arial"/>
                <w:spacing w:val="1"/>
              </w:rPr>
              <w:t>r</w:t>
            </w:r>
            <w:r>
              <w:rPr>
                <w:rFonts w:ascii="Arial" w:eastAsia="Arial" w:hAnsi="Arial" w:cs="Arial"/>
              </w:rPr>
              <w:t>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 xml:space="preserve">dent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rPr>
              <w:t>oug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4250B32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2676AEE"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47DF12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E99EE1E" w14:textId="77777777" w:rsidR="001E4BBC" w:rsidRPr="00CD6B41" w:rsidRDefault="000720FA">
            <w:pPr>
              <w:spacing w:line="240" w:lineRule="exact"/>
              <w:ind w:left="1496" w:right="1500"/>
              <w:jc w:val="center"/>
              <w:rPr>
                <w:sz w:val="22"/>
                <w:szCs w:val="22"/>
                <w:highlight w:val="yellow"/>
              </w:rPr>
            </w:pPr>
            <w:r w:rsidRPr="00E54219">
              <w:rPr>
                <w:color w:val="FFFFFF"/>
                <w:w w:val="101"/>
                <w:sz w:val="22"/>
                <w:szCs w:val="22"/>
              </w:rPr>
              <w:t>4</w:t>
            </w:r>
          </w:p>
        </w:tc>
      </w:tr>
      <w:tr w:rsidR="001E4BBC" w14:paraId="0873F869" w14:textId="77777777">
        <w:trPr>
          <w:trHeight w:hRule="exact" w:val="3005"/>
        </w:trPr>
        <w:tc>
          <w:tcPr>
            <w:tcW w:w="3192" w:type="dxa"/>
            <w:tcBorders>
              <w:top w:val="single" w:sz="5" w:space="0" w:color="000000"/>
              <w:left w:val="single" w:sz="5" w:space="0" w:color="000000"/>
              <w:bottom w:val="single" w:sz="5" w:space="0" w:color="000000"/>
              <w:right w:val="single" w:sz="5" w:space="0" w:color="000000"/>
            </w:tcBorders>
          </w:tcPr>
          <w:p w14:paraId="2CF629ED" w14:textId="77777777" w:rsidR="001E4BBC" w:rsidRDefault="000720FA">
            <w:pPr>
              <w:spacing w:before="1"/>
              <w:ind w:left="102" w:right="190"/>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9"/>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rPr>
              <w:t xml:space="preserve">ent, </w:t>
            </w:r>
            <w:r>
              <w:rPr>
                <w:rFonts w:ascii="Arial" w:eastAsia="Arial" w:hAnsi="Arial" w:cs="Arial"/>
                <w:spacing w:val="5"/>
              </w:rPr>
              <w:t>m</w:t>
            </w:r>
            <w:r>
              <w:rPr>
                <w:rFonts w:ascii="Arial" w:eastAsia="Arial" w:hAnsi="Arial" w:cs="Arial"/>
              </w:rPr>
              <w:t>ay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s</w:t>
            </w:r>
            <w:r>
              <w:rPr>
                <w:rFonts w:ascii="Arial" w:eastAsia="Arial" w:hAnsi="Arial" w:cs="Arial"/>
              </w:rPr>
              <w:t>uf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p>
        </w:tc>
        <w:tc>
          <w:tcPr>
            <w:tcW w:w="3192" w:type="dxa"/>
            <w:tcBorders>
              <w:top w:val="single" w:sz="5" w:space="0" w:color="000000"/>
              <w:left w:val="single" w:sz="5" w:space="0" w:color="000000"/>
              <w:bottom w:val="single" w:sz="5" w:space="0" w:color="000000"/>
              <w:right w:val="single" w:sz="5" w:space="0" w:color="000000"/>
            </w:tcBorders>
          </w:tcPr>
          <w:p w14:paraId="7AB33080" w14:textId="77777777" w:rsidR="001E4BBC" w:rsidRDefault="000720FA">
            <w:pPr>
              <w:spacing w:before="1"/>
              <w:ind w:left="102" w:right="1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 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 not</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to a</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5"/>
              </w:rPr>
              <w:t>f</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5"/>
              </w:rPr>
              <w:t xml:space="preserve"> </w:t>
            </w:r>
            <w:r>
              <w:rPr>
                <w:rFonts w:ascii="Arial" w:eastAsia="Arial" w:hAnsi="Arial" w:cs="Arial"/>
              </w:rPr>
              <w:t>not 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p</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2"/>
              </w:rPr>
              <w:t>e</w:t>
            </w:r>
            <w:r>
              <w:rPr>
                <w:rFonts w:ascii="Arial" w:eastAsia="Arial" w:hAnsi="Arial" w:cs="Arial"/>
              </w:rPr>
              <w:t>nt.</w:t>
            </w:r>
          </w:p>
        </w:tc>
        <w:tc>
          <w:tcPr>
            <w:tcW w:w="3192" w:type="dxa"/>
            <w:tcBorders>
              <w:top w:val="single" w:sz="5" w:space="0" w:color="000000"/>
              <w:left w:val="single" w:sz="5" w:space="0" w:color="000000"/>
              <w:bottom w:val="single" w:sz="5" w:space="0" w:color="000000"/>
              <w:right w:val="single" w:sz="5" w:space="0" w:color="000000"/>
            </w:tcBorders>
          </w:tcPr>
          <w:p w14:paraId="4758A2AC" w14:textId="77777777" w:rsidR="001E4BBC" w:rsidRPr="00CD6B41" w:rsidRDefault="000720FA">
            <w:pPr>
              <w:spacing w:before="1"/>
              <w:ind w:left="102" w:right="165"/>
              <w:rPr>
                <w:rFonts w:ascii="Arial" w:eastAsia="Arial" w:hAnsi="Arial" w:cs="Arial"/>
                <w:highlight w:val="yellow"/>
              </w:rPr>
            </w:pPr>
            <w:r w:rsidRPr="00CD6B41">
              <w:rPr>
                <w:rFonts w:ascii="Arial" w:eastAsia="Arial" w:hAnsi="Arial" w:cs="Arial"/>
                <w:spacing w:val="3"/>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spacing w:val="2"/>
                <w:highlight w:val="yellow"/>
              </w:rPr>
              <w:t>e</w:t>
            </w:r>
            <w:r w:rsidRPr="00CD6B41">
              <w:rPr>
                <w:rFonts w:ascii="Arial" w:eastAsia="Arial" w:hAnsi="Arial" w:cs="Arial"/>
                <w:highlight w:val="yellow"/>
              </w:rPr>
              <w:t>ar</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ean</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2"/>
                <w:highlight w:val="yellow"/>
              </w:rPr>
              <w:t>f</w:t>
            </w:r>
            <w:r w:rsidRPr="00CD6B41">
              <w:rPr>
                <w:rFonts w:ascii="Arial" w:eastAsia="Arial" w:hAnsi="Arial" w:cs="Arial"/>
                <w:highlight w:val="yellow"/>
              </w:rPr>
              <w:t xml:space="preserve">ul </w:t>
            </w:r>
            <w:r w:rsidRPr="00CD6B41">
              <w:rPr>
                <w:rFonts w:ascii="Arial" w:eastAsia="Arial" w:hAnsi="Arial" w:cs="Arial"/>
                <w:spacing w:val="1"/>
                <w:highlight w:val="yellow"/>
              </w:rPr>
              <w:t>c</w:t>
            </w:r>
            <w:r w:rsidRPr="00CD6B41">
              <w:rPr>
                <w:rFonts w:ascii="Arial" w:eastAsia="Arial" w:hAnsi="Arial" w:cs="Arial"/>
                <w:highlight w:val="yellow"/>
              </w:rPr>
              <w:t>onne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8"/>
                <w:highlight w:val="yellow"/>
              </w:rPr>
              <w:t xml:space="preserve"> </w:t>
            </w:r>
            <w:r w:rsidRPr="00CD6B41">
              <w:rPr>
                <w:rFonts w:ascii="Arial" w:eastAsia="Arial" w:hAnsi="Arial" w:cs="Arial"/>
                <w:highlight w:val="yellow"/>
              </w:rPr>
              <w:t>be</w:t>
            </w:r>
            <w:r w:rsidRPr="00CD6B41">
              <w:rPr>
                <w:rFonts w:ascii="Arial" w:eastAsia="Arial" w:hAnsi="Arial" w:cs="Arial"/>
                <w:spacing w:val="2"/>
                <w:highlight w:val="yellow"/>
              </w:rPr>
              <w:t>t</w:t>
            </w:r>
            <w:r w:rsidRPr="00CD6B41">
              <w:rPr>
                <w:rFonts w:ascii="Arial" w:eastAsia="Arial" w:hAnsi="Arial" w:cs="Arial"/>
                <w:highlight w:val="yellow"/>
              </w:rPr>
              <w:t>ween</w:t>
            </w:r>
            <w:r w:rsidRPr="00CD6B41">
              <w:rPr>
                <w:rFonts w:ascii="Arial" w:eastAsia="Arial" w:hAnsi="Arial" w:cs="Arial"/>
                <w:spacing w:val="-6"/>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 xml:space="preserve">he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and</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 xml:space="preserve"> 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 nee</w:t>
            </w:r>
            <w:r w:rsidRPr="00CD6B41">
              <w:rPr>
                <w:rFonts w:ascii="Arial" w:eastAsia="Arial" w:hAnsi="Arial" w:cs="Arial"/>
                <w:spacing w:val="2"/>
                <w:highlight w:val="yellow"/>
              </w:rPr>
              <w:t>d</w:t>
            </w:r>
            <w:r w:rsidRPr="00CD6B41">
              <w:rPr>
                <w:rFonts w:ascii="Arial" w:eastAsia="Arial" w:hAnsi="Arial" w:cs="Arial"/>
                <w:highlight w:val="yellow"/>
              </w:rPr>
              <w:t>ed</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ents</w:t>
            </w:r>
            <w:r w:rsidRPr="00CD6B41">
              <w:rPr>
                <w:rFonts w:ascii="Arial" w:eastAsia="Arial" w:hAnsi="Arial" w:cs="Arial"/>
                <w:spacing w:val="-7"/>
                <w:highlight w:val="yellow"/>
              </w:rPr>
              <w:t xml:space="preserve"> </w:t>
            </w:r>
            <w:r w:rsidRPr="00CD6B41">
              <w:rPr>
                <w:rFonts w:ascii="Arial" w:eastAsia="Arial" w:hAnsi="Arial" w:cs="Arial"/>
                <w:highlight w:val="yellow"/>
              </w:rPr>
              <w:t>to a</w:t>
            </w:r>
            <w:r w:rsidRPr="00CD6B41">
              <w:rPr>
                <w:rFonts w:ascii="Arial" w:eastAsia="Arial" w:hAnsi="Arial" w:cs="Arial"/>
                <w:spacing w:val="1"/>
                <w:highlight w:val="yellow"/>
              </w:rPr>
              <w:t>cc</w:t>
            </w:r>
            <w:r w:rsidRPr="00CD6B41">
              <w:rPr>
                <w:rFonts w:ascii="Arial" w:eastAsia="Arial" w:hAnsi="Arial" w:cs="Arial"/>
                <w:spacing w:val="-3"/>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1"/>
                <w:highlight w:val="yellow"/>
              </w:rPr>
              <w:t>s</w:t>
            </w:r>
            <w:r w:rsidRPr="00CD6B41">
              <w:rPr>
                <w:rFonts w:ascii="Arial" w:eastAsia="Arial" w:hAnsi="Arial" w:cs="Arial"/>
                <w:highlight w:val="yellow"/>
              </w:rPr>
              <w:t>h</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3"/>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ted 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Ev</w:t>
            </w:r>
            <w:r w:rsidRPr="00CD6B41">
              <w:rPr>
                <w:rFonts w:ascii="Arial" w:eastAsia="Arial" w:hAnsi="Arial" w:cs="Arial"/>
                <w:highlight w:val="yellow"/>
              </w:rPr>
              <w:t>e</w:t>
            </w:r>
            <w:r w:rsidRPr="00CD6B41">
              <w:rPr>
                <w:rFonts w:ascii="Arial" w:eastAsia="Arial" w:hAnsi="Arial" w:cs="Arial"/>
                <w:spacing w:val="6"/>
                <w:highlight w:val="yellow"/>
              </w:rPr>
              <w:t>r</w:t>
            </w:r>
            <w:r w:rsidRPr="00CD6B41">
              <w:rPr>
                <w:rFonts w:ascii="Arial" w:eastAsia="Arial" w:hAnsi="Arial" w:cs="Arial"/>
                <w:highlight w:val="yellow"/>
              </w:rPr>
              <w:t>y</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ff</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s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 xml:space="preserve"> </w:t>
            </w:r>
            <w:r w:rsidRPr="00CD6B41">
              <w:rPr>
                <w:rFonts w:ascii="Arial" w:eastAsia="Arial" w:hAnsi="Arial" w:cs="Arial"/>
                <w:highlight w:val="yellow"/>
              </w:rPr>
              <w:t>n</w:t>
            </w:r>
            <w:r w:rsidRPr="00CD6B41">
              <w:rPr>
                <w:rFonts w:ascii="Arial" w:eastAsia="Arial" w:hAnsi="Arial" w:cs="Arial"/>
                <w:spacing w:val="2"/>
                <w:highlight w:val="yellow"/>
              </w:rPr>
              <w:t>e</w:t>
            </w:r>
            <w:r w:rsidRPr="00CD6B41">
              <w:rPr>
                <w:rFonts w:ascii="Arial" w:eastAsia="Arial" w:hAnsi="Arial" w:cs="Arial"/>
                <w:highlight w:val="yellow"/>
              </w:rPr>
              <w:t xml:space="preserve">w </w:t>
            </w:r>
            <w:r w:rsidRPr="00CD6B41">
              <w:rPr>
                <w:rFonts w:ascii="Arial" w:eastAsia="Arial" w:hAnsi="Arial" w:cs="Arial"/>
                <w:spacing w:val="1"/>
                <w:highlight w:val="yellow"/>
              </w:rPr>
              <w:t>c</w:t>
            </w:r>
            <w:r w:rsidRPr="00CD6B41">
              <w:rPr>
                <w:rFonts w:ascii="Arial" w:eastAsia="Arial" w:hAnsi="Arial" w:cs="Arial"/>
                <w:highlight w:val="yellow"/>
              </w:rPr>
              <w:t>onne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 enh</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eta</w:t>
            </w:r>
            <w:r w:rsidRPr="00CD6B41">
              <w:rPr>
                <w:rFonts w:ascii="Arial" w:eastAsia="Arial" w:hAnsi="Arial" w:cs="Arial"/>
                <w:spacing w:val="1"/>
                <w:highlight w:val="yellow"/>
              </w:rPr>
              <w:t>-c</w:t>
            </w:r>
            <w:r w:rsidRPr="00CD6B41">
              <w:rPr>
                <w:rFonts w:ascii="Arial" w:eastAsia="Arial" w:hAnsi="Arial" w:cs="Arial"/>
                <w:highlight w:val="yellow"/>
              </w:rPr>
              <w:t>ogn</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 Re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10"/>
                <w:highlight w:val="yellow"/>
              </w:rPr>
              <w:t xml:space="preserve"> </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2"/>
                <w:highlight w:val="yellow"/>
              </w:rPr>
              <w:t>g</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a</w:t>
            </w:r>
            <w:r w:rsidRPr="00CD6B41">
              <w:rPr>
                <w:rFonts w:ascii="Arial" w:eastAsia="Arial" w:hAnsi="Arial" w:cs="Arial"/>
                <w:highlight w:val="yellow"/>
              </w:rPr>
              <w:t xml:space="preserve">l </w:t>
            </w:r>
            <w:r w:rsidRPr="00CD6B41">
              <w:rPr>
                <w:rFonts w:ascii="Arial" w:eastAsia="Arial" w:hAnsi="Arial" w:cs="Arial"/>
                <w:spacing w:val="1"/>
                <w:highlight w:val="yellow"/>
              </w:rPr>
              <w:t>c</w:t>
            </w:r>
            <w:r w:rsidRPr="00CD6B41">
              <w:rPr>
                <w:rFonts w:ascii="Arial" w:eastAsia="Arial" w:hAnsi="Arial" w:cs="Arial"/>
                <w:highlight w:val="yellow"/>
              </w:rPr>
              <w:t>ontent</w:t>
            </w:r>
            <w:r w:rsidRPr="00CD6B41">
              <w:rPr>
                <w:rFonts w:ascii="Arial" w:eastAsia="Arial" w:hAnsi="Arial" w:cs="Arial"/>
                <w:spacing w:val="-5"/>
                <w:highlight w:val="yellow"/>
              </w:rPr>
              <w:t xml:space="preserve"> </w:t>
            </w:r>
            <w:r w:rsidRPr="00CD6B41">
              <w:rPr>
                <w:rFonts w:ascii="Arial" w:eastAsia="Arial" w:hAnsi="Arial" w:cs="Arial"/>
                <w:highlight w:val="yellow"/>
              </w:rPr>
              <w:t>to 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h</w:t>
            </w:r>
          </w:p>
          <w:p w14:paraId="2E658A36" w14:textId="77777777" w:rsidR="001E4BBC" w:rsidRPr="00CD6B41" w:rsidRDefault="000720FA">
            <w:pPr>
              <w:ind w:left="102" w:right="74"/>
              <w:rPr>
                <w:rFonts w:ascii="Arial" w:eastAsia="Arial" w:hAnsi="Arial" w:cs="Arial"/>
                <w:highlight w:val="yellow"/>
              </w:rPr>
            </w:pPr>
            <w:proofErr w:type="gramStart"/>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proofErr w:type="gramEnd"/>
            <w:r w:rsidRPr="00CD6B41">
              <w:rPr>
                <w:rFonts w:ascii="Arial" w:eastAsia="Arial" w:hAnsi="Arial" w:cs="Arial"/>
                <w:spacing w:val="-8"/>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uppo</w:t>
            </w:r>
            <w:r w:rsidRPr="00CD6B41">
              <w:rPr>
                <w:rFonts w:ascii="Arial" w:eastAsia="Arial" w:hAnsi="Arial" w:cs="Arial"/>
                <w:spacing w:val="1"/>
                <w:highlight w:val="yellow"/>
              </w:rPr>
              <w:t>r</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highlight w:val="yellow"/>
              </w:rPr>
              <w:t>the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s</w:t>
            </w:r>
            <w:r w:rsidRPr="00CD6B41">
              <w:rPr>
                <w:rFonts w:ascii="Arial" w:eastAsia="Arial" w:hAnsi="Arial" w:cs="Arial"/>
                <w:highlight w:val="yellow"/>
              </w:rPr>
              <w:t>te</w:t>
            </w:r>
            <w:r w:rsidRPr="00CD6B41">
              <w:rPr>
                <w:rFonts w:ascii="Arial" w:eastAsia="Arial" w:hAnsi="Arial" w:cs="Arial"/>
                <w:spacing w:val="3"/>
                <w:highlight w:val="yellow"/>
              </w:rPr>
              <w:t>r</w:t>
            </w:r>
            <w:r w:rsidRPr="00CD6B41">
              <w:rPr>
                <w:rFonts w:ascii="Arial" w:eastAsia="Arial" w:hAnsi="Arial" w:cs="Arial"/>
                <w:highlight w:val="yellow"/>
              </w:rPr>
              <w:t>y of ea</w:t>
            </w:r>
            <w:r w:rsidRPr="00CD6B41">
              <w:rPr>
                <w:rFonts w:ascii="Arial" w:eastAsia="Arial" w:hAnsi="Arial" w:cs="Arial"/>
                <w:spacing w:val="1"/>
                <w:highlight w:val="yellow"/>
              </w:rPr>
              <w:t>c</w:t>
            </w:r>
            <w:r w:rsidRPr="00CD6B41">
              <w:rPr>
                <w:rFonts w:ascii="Arial" w:eastAsia="Arial" w:hAnsi="Arial" w:cs="Arial"/>
                <w:highlight w:val="yellow"/>
              </w:rPr>
              <w:t>h</w:t>
            </w:r>
            <w:r w:rsidRPr="00CD6B41">
              <w:rPr>
                <w:rFonts w:ascii="Arial" w:eastAsia="Arial" w:hAnsi="Arial" w:cs="Arial"/>
                <w:spacing w:val="-4"/>
                <w:highlight w:val="yellow"/>
              </w:rPr>
              <w:t xml:space="preserve"> </w:t>
            </w:r>
            <w:r w:rsidRPr="00CD6B41">
              <w:rPr>
                <w:rFonts w:ascii="Arial" w:eastAsia="Arial" w:hAnsi="Arial" w:cs="Arial"/>
                <w:highlight w:val="yellow"/>
              </w:rPr>
              <w:t>ta</w:t>
            </w:r>
            <w:r w:rsidRPr="00CD6B41">
              <w:rPr>
                <w:rFonts w:ascii="Arial" w:eastAsia="Arial" w:hAnsi="Arial" w:cs="Arial"/>
                <w:spacing w:val="1"/>
                <w:highlight w:val="yellow"/>
              </w:rPr>
              <w:t>s</w:t>
            </w:r>
            <w:r w:rsidRPr="00CD6B41">
              <w:rPr>
                <w:rFonts w:ascii="Arial" w:eastAsia="Arial" w:hAnsi="Arial" w:cs="Arial"/>
                <w:spacing w:val="4"/>
                <w:highlight w:val="yellow"/>
              </w:rPr>
              <w:t>k</w:t>
            </w:r>
            <w:r w:rsidRPr="00CD6B41">
              <w:rPr>
                <w:rFonts w:ascii="Arial" w:eastAsia="Arial" w:hAnsi="Arial" w:cs="Arial"/>
                <w:highlight w:val="yellow"/>
              </w:rPr>
              <w:t>.</w:t>
            </w:r>
          </w:p>
        </w:tc>
      </w:tr>
      <w:tr w:rsidR="001E4BBC" w14:paraId="7754E234" w14:textId="77777777">
        <w:trPr>
          <w:trHeight w:hRule="exact" w:val="2750"/>
        </w:trPr>
        <w:tc>
          <w:tcPr>
            <w:tcW w:w="9576" w:type="dxa"/>
            <w:gridSpan w:val="3"/>
            <w:tcBorders>
              <w:top w:val="nil"/>
              <w:left w:val="single" w:sz="5" w:space="0" w:color="000000"/>
              <w:bottom w:val="single" w:sz="5" w:space="0" w:color="000000"/>
              <w:right w:val="single" w:sz="5" w:space="0" w:color="000000"/>
            </w:tcBorders>
          </w:tcPr>
          <w:p w14:paraId="640D8FDC" w14:textId="77777777" w:rsidR="001E4BBC" w:rsidRPr="00CD6B41" w:rsidRDefault="007605EE" w:rsidP="00CD6B41">
            <w:pPr>
              <w:pStyle w:val="ListParagraph"/>
              <w:numPr>
                <w:ilvl w:val="0"/>
                <w:numId w:val="2"/>
              </w:numPr>
              <w:ind w:right="226"/>
              <w:rPr>
                <w:color w:val="FF0000"/>
              </w:rPr>
            </w:pPr>
            <w:r>
              <w:rPr>
                <w:color w:val="FF0000"/>
              </w:rPr>
              <w:t>Each class, students will be learning a new calligraphy pen technique that will be carried through out the entirety of the class.  Students will connect the history behind the calligraphy hand we are learning by the individual projects for each calligraphy hand.</w:t>
            </w:r>
          </w:p>
        </w:tc>
      </w:tr>
    </w:tbl>
    <w:p w14:paraId="0E76EBB1" w14:textId="77777777" w:rsidR="001E4BBC" w:rsidRDefault="001E4BBC">
      <w:pPr>
        <w:spacing w:line="260" w:lineRule="exact"/>
        <w:rPr>
          <w:sz w:val="26"/>
          <w:szCs w:val="26"/>
        </w:rPr>
      </w:pPr>
    </w:p>
    <w:p w14:paraId="033C9017" w14:textId="77777777" w:rsidR="00CD6B41" w:rsidRDefault="00CD6B41">
      <w:pPr>
        <w:rPr>
          <w:sz w:val="26"/>
          <w:szCs w:val="26"/>
        </w:rPr>
      </w:pPr>
      <w:r>
        <w:rPr>
          <w:sz w:val="26"/>
          <w:szCs w:val="26"/>
        </w:rPr>
        <w:br w:type="page"/>
      </w:r>
    </w:p>
    <w:p w14:paraId="45706AF7" w14:textId="77777777" w:rsidR="00CD6B41" w:rsidRDefault="00CD6B41">
      <w:pPr>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D35FBA8" w14:textId="77777777">
        <w:trPr>
          <w:trHeight w:hRule="exact" w:val="703"/>
        </w:trPr>
        <w:tc>
          <w:tcPr>
            <w:tcW w:w="9576" w:type="dxa"/>
            <w:gridSpan w:val="3"/>
            <w:tcBorders>
              <w:top w:val="single" w:sz="5" w:space="0" w:color="000000"/>
              <w:left w:val="single" w:sz="5" w:space="0" w:color="000000"/>
              <w:bottom w:val="nil"/>
              <w:right w:val="single" w:sz="5" w:space="0" w:color="000000"/>
            </w:tcBorders>
          </w:tcPr>
          <w:p w14:paraId="04C470CF" w14:textId="77777777" w:rsidR="001E4BBC" w:rsidRDefault="000720FA">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w:t>
            </w:r>
            <w:r>
              <w:rPr>
                <w:rFonts w:ascii="Arial" w:eastAsia="Arial" w:hAnsi="Arial" w:cs="Arial"/>
                <w:b/>
                <w:spacing w:val="1"/>
              </w:rPr>
              <w:t>nt</w:t>
            </w:r>
            <w:r>
              <w:rPr>
                <w:rFonts w:ascii="Arial" w:eastAsia="Arial" w:hAnsi="Arial" w:cs="Arial"/>
                <w:b/>
              </w:rPr>
              <w:t>i</w:t>
            </w:r>
            <w:r>
              <w:rPr>
                <w:rFonts w:ascii="Arial" w:eastAsia="Arial" w:hAnsi="Arial" w:cs="Arial"/>
                <w:b/>
                <w:spacing w:val="1"/>
              </w:rPr>
              <w:t>t</w:t>
            </w:r>
            <w:r>
              <w:rPr>
                <w:rFonts w:ascii="Arial" w:eastAsia="Arial" w:hAnsi="Arial" w:cs="Arial"/>
                <w:b/>
              </w:rPr>
              <w:t>y</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Qu</w:t>
            </w:r>
            <w:r>
              <w:rPr>
                <w:rFonts w:ascii="Arial" w:eastAsia="Arial" w:hAnsi="Arial" w:cs="Arial"/>
                <w:b/>
              </w:rPr>
              <w:t>ali</w:t>
            </w:r>
            <w:r>
              <w:rPr>
                <w:rFonts w:ascii="Arial" w:eastAsia="Arial" w:hAnsi="Arial" w:cs="Arial"/>
                <w:b/>
                <w:spacing w:val="3"/>
              </w:rPr>
              <w:t>t</w:t>
            </w:r>
            <w:r>
              <w:rPr>
                <w:rFonts w:ascii="Arial" w:eastAsia="Arial" w:hAnsi="Arial" w:cs="Arial"/>
                <w:b/>
              </w:rPr>
              <w:t>y</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O</w:t>
            </w:r>
            <w:r>
              <w:rPr>
                <w:rFonts w:ascii="Arial" w:eastAsia="Arial" w:hAnsi="Arial" w:cs="Arial"/>
                <w:b/>
                <w:spacing w:val="-1"/>
              </w:rPr>
              <w:t>r</w:t>
            </w:r>
            <w:r>
              <w:rPr>
                <w:rFonts w:ascii="Arial" w:eastAsia="Arial" w:hAnsi="Arial" w:cs="Arial"/>
                <w:b/>
              </w:rPr>
              <w:t>i</w:t>
            </w:r>
            <w:r>
              <w:rPr>
                <w:rFonts w:ascii="Arial" w:eastAsia="Arial" w:hAnsi="Arial" w:cs="Arial"/>
                <w:b/>
                <w:spacing w:val="1"/>
              </w:rPr>
              <w:t>g</w:t>
            </w:r>
            <w:r>
              <w:rPr>
                <w:rFonts w:ascii="Arial" w:eastAsia="Arial" w:hAnsi="Arial" w:cs="Arial"/>
                <w:b/>
              </w:rPr>
              <w:t>i</w:t>
            </w:r>
            <w:r>
              <w:rPr>
                <w:rFonts w:ascii="Arial" w:eastAsia="Arial" w:hAnsi="Arial" w:cs="Arial"/>
                <w:b/>
                <w:spacing w:val="1"/>
              </w:rPr>
              <w:t>n</w:t>
            </w:r>
            <w:r>
              <w:rPr>
                <w:rFonts w:ascii="Arial" w:eastAsia="Arial" w:hAnsi="Arial" w:cs="Arial"/>
                <w:b/>
              </w:rPr>
              <w:t>al</w:t>
            </w:r>
            <w:r>
              <w:rPr>
                <w:rFonts w:ascii="Arial" w:eastAsia="Arial" w:hAnsi="Arial" w:cs="Arial"/>
                <w:b/>
                <w:spacing w:val="-8"/>
              </w:rPr>
              <w:t xml:space="preserve"> </w:t>
            </w:r>
            <w:r>
              <w:rPr>
                <w:rFonts w:ascii="Arial" w:eastAsia="Arial" w:hAnsi="Arial" w:cs="Arial"/>
                <w:b/>
              </w:rPr>
              <w:t>C</w:t>
            </w:r>
            <w:r>
              <w:rPr>
                <w:rFonts w:ascii="Arial" w:eastAsia="Arial" w:hAnsi="Arial" w:cs="Arial"/>
                <w:b/>
                <w:spacing w:val="1"/>
              </w:rPr>
              <w:t>ont</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11"/>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eated.</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i</w:t>
            </w:r>
            <w:r>
              <w:rPr>
                <w:rFonts w:ascii="Arial" w:eastAsia="Arial" w:hAnsi="Arial" w:cs="Arial"/>
              </w:rPr>
              <w:t>s</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p>
          <w:p w14:paraId="7F286EF7" w14:textId="77777777" w:rsidR="001E4BBC" w:rsidRDefault="000720FA">
            <w:pPr>
              <w:spacing w:before="8" w:line="220" w:lineRule="exact"/>
              <w:ind w:left="102" w:right="324"/>
              <w:rPr>
                <w:rFonts w:ascii="Arial" w:eastAsia="Arial" w:hAnsi="Arial" w:cs="Arial"/>
              </w:rPr>
            </w:pPr>
            <w:r>
              <w:rPr>
                <w:rFonts w:ascii="Arial" w:eastAsia="Arial" w:hAnsi="Arial" w:cs="Arial"/>
              </w:rPr>
              <w:t>o</w:t>
            </w:r>
            <w:r>
              <w:rPr>
                <w:rFonts w:ascii="Arial" w:eastAsia="Arial" w:hAnsi="Arial" w:cs="Arial"/>
                <w:spacing w:val="1"/>
              </w:rPr>
              <w:t>r</w:t>
            </w:r>
            <w:r>
              <w:rPr>
                <w:rFonts w:ascii="Arial" w:eastAsia="Arial" w:hAnsi="Arial" w:cs="Arial"/>
              </w:rPr>
              <w:t>ga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ed,</w:t>
            </w:r>
            <w:r>
              <w:rPr>
                <w:rFonts w:ascii="Arial" w:eastAsia="Arial" w:hAnsi="Arial" w:cs="Arial"/>
                <w:spacing w:val="-7"/>
              </w:rPr>
              <w:t xml:space="preserve"> </w:t>
            </w:r>
            <w:r>
              <w:rPr>
                <w:rFonts w:ascii="Arial" w:eastAsia="Arial" w:hAnsi="Arial" w:cs="Arial"/>
              </w:rPr>
              <w:t>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te</w:t>
            </w:r>
            <w:r>
              <w:rPr>
                <w:rFonts w:ascii="Arial" w:eastAsia="Arial" w:hAnsi="Arial" w:cs="Arial"/>
              </w:rPr>
              <w:t>,</w:t>
            </w:r>
            <w:r>
              <w:rPr>
                <w:rFonts w:ascii="Arial" w:eastAsia="Arial" w:hAnsi="Arial" w:cs="Arial"/>
                <w:spacing w:val="-15"/>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 xml:space="preserve">ts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s</w:t>
            </w:r>
            <w:r>
              <w:rPr>
                <w:rFonts w:ascii="Arial" w:eastAsia="Arial" w:hAnsi="Arial" w:cs="Arial"/>
                <w:spacing w:val="1"/>
              </w:rPr>
              <w:t>c</w:t>
            </w:r>
            <w:r>
              <w:rPr>
                <w:rFonts w:ascii="Arial" w:eastAsia="Arial" w:hAnsi="Arial" w:cs="Arial"/>
              </w:rPr>
              <w:t>af</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1D607DB7"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B0434AC"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B657FC0"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FE2DDB6"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3EE050C7"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19C38CDB" w14:textId="77777777" w:rsidR="001E4BBC" w:rsidRDefault="000720FA">
            <w:pPr>
              <w:spacing w:before="1"/>
              <w:ind w:left="102" w:right="1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c</w:t>
            </w:r>
            <w:r>
              <w:rPr>
                <w:rFonts w:ascii="Arial" w:eastAsia="Arial" w:hAnsi="Arial" w:cs="Arial"/>
              </w:rPr>
              <w:t>onten</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cr</w:t>
            </w:r>
            <w:r>
              <w:rPr>
                <w:rFonts w:ascii="Arial" w:eastAsia="Arial" w:hAnsi="Arial" w:cs="Arial"/>
              </w:rPr>
              <w:t>eated</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 L</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cr</w:t>
            </w:r>
            <w:r>
              <w:rPr>
                <w:rFonts w:ascii="Arial" w:eastAsia="Arial" w:hAnsi="Arial" w:cs="Arial"/>
              </w:rPr>
              <w:t>ea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al </w:t>
            </w:r>
            <w:r>
              <w:rPr>
                <w:rFonts w:ascii="Arial" w:eastAsia="Arial" w:hAnsi="Arial" w:cs="Arial"/>
                <w:spacing w:val="-2"/>
              </w:rPr>
              <w:t>w</w:t>
            </w:r>
            <w:r>
              <w:rPr>
                <w:rFonts w:ascii="Arial" w:eastAsia="Arial" w:hAnsi="Arial" w:cs="Arial"/>
                <w:spacing w:val="1"/>
              </w:rPr>
              <w:t>ri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sidR="005E642C">
              <w:rPr>
                <w:rFonts w:ascii="Arial" w:eastAsia="Arial" w:hAnsi="Arial" w:cs="Arial"/>
                <w:spacing w:val="-1"/>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p>
        </w:tc>
        <w:tc>
          <w:tcPr>
            <w:tcW w:w="3192" w:type="dxa"/>
            <w:tcBorders>
              <w:top w:val="single" w:sz="5" w:space="0" w:color="000000"/>
              <w:left w:val="single" w:sz="5" w:space="0" w:color="000000"/>
              <w:bottom w:val="single" w:sz="5" w:space="0" w:color="000000"/>
              <w:right w:val="single" w:sz="5" w:space="0" w:color="000000"/>
            </w:tcBorders>
          </w:tcPr>
          <w:p w14:paraId="7DFF69F3" w14:textId="77777777" w:rsidR="001E4BBC" w:rsidRDefault="000720FA">
            <w:pPr>
              <w:spacing w:before="1"/>
              <w:ind w:left="102" w:right="89"/>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2"/>
              </w:rPr>
              <w:t>fe</w:t>
            </w:r>
            <w:r>
              <w:rPr>
                <w:rFonts w:ascii="Arial" w:eastAsia="Arial" w:hAnsi="Arial" w:cs="Arial"/>
              </w:rPr>
              <w:t>w</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1"/>
              </w:rPr>
              <w:t xml:space="preserve"> </w:t>
            </w:r>
            <w:r>
              <w:rPr>
                <w:rFonts w:ascii="Arial" w:eastAsia="Arial" w:hAnsi="Arial" w:cs="Arial"/>
              </w:rPr>
              <w:t>of 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p>
        </w:tc>
        <w:tc>
          <w:tcPr>
            <w:tcW w:w="3192" w:type="dxa"/>
            <w:tcBorders>
              <w:top w:val="single" w:sz="5" w:space="0" w:color="000000"/>
              <w:left w:val="single" w:sz="5" w:space="0" w:color="000000"/>
              <w:bottom w:val="single" w:sz="5" w:space="0" w:color="000000"/>
              <w:right w:val="single" w:sz="5" w:space="0" w:color="000000"/>
            </w:tcBorders>
          </w:tcPr>
          <w:p w14:paraId="4A90788D" w14:textId="77777777" w:rsidR="001E4BBC" w:rsidRPr="00CD6B41" w:rsidRDefault="000720FA">
            <w:pPr>
              <w:spacing w:before="1"/>
              <w:ind w:left="102" w:right="166"/>
              <w:rPr>
                <w:rFonts w:ascii="Arial" w:eastAsia="Arial" w:hAnsi="Arial" w:cs="Arial"/>
                <w:highlight w:val="yellow"/>
              </w:rPr>
            </w:pPr>
            <w:r w:rsidRPr="00CD6B41">
              <w:rPr>
                <w:rFonts w:ascii="Arial" w:eastAsia="Arial" w:hAnsi="Arial" w:cs="Arial"/>
                <w:spacing w:val="-1"/>
                <w:highlight w:val="yellow"/>
              </w:rPr>
              <w:t>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j</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ont</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ns</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ub</w:t>
            </w:r>
            <w:r w:rsidRPr="00CD6B41">
              <w:rPr>
                <w:rFonts w:ascii="Arial" w:eastAsia="Arial" w:hAnsi="Arial" w:cs="Arial"/>
                <w:spacing w:val="1"/>
                <w:highlight w:val="yellow"/>
              </w:rPr>
              <w:t>s</w:t>
            </w:r>
            <w:r w:rsidRPr="00CD6B41">
              <w:rPr>
                <w:rFonts w:ascii="Arial" w:eastAsia="Arial" w:hAnsi="Arial" w:cs="Arial"/>
                <w:spacing w:val="2"/>
                <w:highlight w:val="yellow"/>
              </w:rPr>
              <w:t>t</w:t>
            </w:r>
            <w:r w:rsidRPr="00CD6B41">
              <w:rPr>
                <w:rFonts w:ascii="Arial" w:eastAsia="Arial" w:hAnsi="Arial" w:cs="Arial"/>
                <w:highlight w:val="yellow"/>
              </w:rPr>
              <w:t>an</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a</w:t>
            </w:r>
            <w:r w:rsidRPr="00CD6B41">
              <w:rPr>
                <w:rFonts w:ascii="Arial" w:eastAsia="Arial" w:hAnsi="Arial" w:cs="Arial"/>
                <w:highlight w:val="yellow"/>
              </w:rPr>
              <w:t>l o</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a</w:t>
            </w:r>
            <w:r w:rsidRPr="00CD6B41">
              <w:rPr>
                <w:rFonts w:ascii="Arial" w:eastAsia="Arial" w:hAnsi="Arial" w:cs="Arial"/>
                <w:highlight w:val="yellow"/>
              </w:rPr>
              <w:t>l</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2"/>
                <w:highlight w:val="yellow"/>
              </w:rPr>
              <w:t>t</w:t>
            </w:r>
            <w:r w:rsidRPr="00CD6B41">
              <w:rPr>
                <w:rFonts w:ascii="Arial" w:eastAsia="Arial" w:hAnsi="Arial" w:cs="Arial"/>
                <w:highlight w:val="yellow"/>
              </w:rPr>
              <w:t>ent</w:t>
            </w:r>
            <w:r w:rsidRPr="00CD6B41">
              <w:rPr>
                <w:rFonts w:ascii="Arial" w:eastAsia="Arial" w:hAnsi="Arial" w:cs="Arial"/>
                <w:spacing w:val="-5"/>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ug</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s</w:t>
            </w:r>
            <w:r w:rsidRPr="00CD6B41">
              <w:rPr>
                <w:rFonts w:ascii="Arial" w:eastAsia="Arial" w:hAnsi="Arial" w:cs="Arial"/>
                <w:highlight w:val="yellow"/>
              </w:rPr>
              <w:t>uppo</w:t>
            </w:r>
            <w:r w:rsidRPr="00CD6B41">
              <w:rPr>
                <w:rFonts w:ascii="Arial" w:eastAsia="Arial" w:hAnsi="Arial" w:cs="Arial"/>
                <w:spacing w:val="1"/>
                <w:highlight w:val="yellow"/>
              </w:rPr>
              <w:t>r</w:t>
            </w:r>
            <w:r w:rsidRPr="00CD6B41">
              <w:rPr>
                <w:rFonts w:ascii="Arial" w:eastAsia="Arial" w:hAnsi="Arial" w:cs="Arial"/>
                <w:highlight w:val="yellow"/>
              </w:rPr>
              <w:t>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si</w:t>
            </w:r>
            <w:r w:rsidRPr="00CD6B41">
              <w:rPr>
                <w:rFonts w:ascii="Arial" w:eastAsia="Arial" w:hAnsi="Arial" w:cs="Arial"/>
                <w:highlight w:val="yellow"/>
              </w:rPr>
              <w:t>de</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 xml:space="preserve">. </w:t>
            </w:r>
            <w:r w:rsidRPr="00CD6B41">
              <w:rPr>
                <w:rFonts w:ascii="Arial" w:eastAsia="Arial" w:hAnsi="Arial" w:cs="Arial"/>
                <w:spacing w:val="1"/>
                <w:highlight w:val="yellow"/>
              </w:rPr>
              <w:t>Or</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1"/>
                <w:highlight w:val="yellow"/>
              </w:rPr>
              <w:t>i</w:t>
            </w:r>
            <w:r w:rsidRPr="00CD6B41">
              <w:rPr>
                <w:rFonts w:ascii="Arial" w:eastAsia="Arial" w:hAnsi="Arial" w:cs="Arial"/>
                <w:spacing w:val="2"/>
                <w:highlight w:val="yellow"/>
              </w:rPr>
              <w:t>n</w:t>
            </w:r>
            <w:r w:rsidRPr="00CD6B41">
              <w:rPr>
                <w:rFonts w:ascii="Arial" w:eastAsia="Arial" w:hAnsi="Arial" w:cs="Arial"/>
                <w:highlight w:val="yellow"/>
              </w:rPr>
              <w:t>al</w:t>
            </w:r>
            <w:r w:rsidRPr="00CD6B41">
              <w:rPr>
                <w:rFonts w:ascii="Arial" w:eastAsia="Arial" w:hAnsi="Arial" w:cs="Arial"/>
                <w:spacing w:val="-8"/>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2"/>
                <w:highlight w:val="yellow"/>
              </w:rPr>
              <w:t>o</w:t>
            </w:r>
            <w:r w:rsidRPr="00CD6B41">
              <w:rPr>
                <w:rFonts w:ascii="Arial" w:eastAsia="Arial" w:hAnsi="Arial" w:cs="Arial"/>
                <w:highlight w:val="yellow"/>
              </w:rPr>
              <w:t>nt</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w:t>
            </w:r>
            <w:r w:rsidRPr="00CD6B41">
              <w:rPr>
                <w:rFonts w:ascii="Arial" w:eastAsia="Arial" w:hAnsi="Arial" w:cs="Arial"/>
                <w:spacing w:val="3"/>
                <w:highlight w:val="yellow"/>
              </w:rPr>
              <w:t xml:space="preserve"> </w:t>
            </w:r>
            <w:r w:rsidRPr="00CD6B41">
              <w:rPr>
                <w:rFonts w:ascii="Arial" w:eastAsia="Arial" w:hAnsi="Arial" w:cs="Arial"/>
                <w:highlight w:val="yellow"/>
              </w:rPr>
              <w:t>au</w:t>
            </w:r>
            <w:r w:rsidRPr="00CD6B41">
              <w:rPr>
                <w:rFonts w:ascii="Arial" w:eastAsia="Arial" w:hAnsi="Arial" w:cs="Arial"/>
                <w:spacing w:val="2"/>
                <w:highlight w:val="yellow"/>
              </w:rPr>
              <w:t>d</w:t>
            </w:r>
            <w:r w:rsidRPr="00CD6B41">
              <w:rPr>
                <w:rFonts w:ascii="Arial" w:eastAsia="Arial" w:hAnsi="Arial" w:cs="Arial"/>
                <w:spacing w:val="-1"/>
                <w:highlight w:val="yellow"/>
              </w:rPr>
              <w:t>i</w:t>
            </w:r>
            <w:r w:rsidRPr="00CD6B41">
              <w:rPr>
                <w:rFonts w:ascii="Arial" w:eastAsia="Arial" w:hAnsi="Arial" w:cs="Arial"/>
                <w:highlight w:val="yellow"/>
              </w:rPr>
              <w:t>en</w:t>
            </w:r>
            <w:r w:rsidRPr="00CD6B41">
              <w:rPr>
                <w:rFonts w:ascii="Arial" w:eastAsia="Arial" w:hAnsi="Arial" w:cs="Arial"/>
                <w:spacing w:val="4"/>
                <w:highlight w:val="yellow"/>
              </w:rPr>
              <w:t>c</w:t>
            </w:r>
            <w:r w:rsidRPr="00CD6B41">
              <w:rPr>
                <w:rFonts w:ascii="Arial" w:eastAsia="Arial" w:hAnsi="Arial" w:cs="Arial"/>
                <w:highlight w:val="yellow"/>
              </w:rPr>
              <w:t>e app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9"/>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2"/>
                <w:highlight w:val="yellow"/>
              </w:rPr>
              <w:t>e</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2"/>
                <w:highlight w:val="yellow"/>
              </w:rPr>
              <w:t xml:space="preserve"> </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1"/>
                <w:highlight w:val="yellow"/>
              </w:rPr>
              <w:t>z</w:t>
            </w:r>
            <w:r w:rsidRPr="00CD6B41">
              <w:rPr>
                <w:rFonts w:ascii="Arial" w:eastAsia="Arial" w:hAnsi="Arial" w:cs="Arial"/>
                <w:spacing w:val="2"/>
                <w:highlight w:val="yellow"/>
              </w:rPr>
              <w:t>ed</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highlight w:val="yellow"/>
              </w:rPr>
              <w:t>and we</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2"/>
                <w:highlight w:val="yellow"/>
              </w:rPr>
              <w:t xml:space="preserve"> 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highlight w:val="yellow"/>
              </w:rPr>
              <w:t>It</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des</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3"/>
                <w:highlight w:val="yellow"/>
              </w:rPr>
              <w:t>r</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2"/>
                <w:highlight w:val="yellow"/>
              </w:rPr>
              <w:t>n</w:t>
            </w:r>
            <w:r w:rsidRPr="00CD6B41">
              <w:rPr>
                <w:rFonts w:ascii="Arial" w:eastAsia="Arial" w:hAnsi="Arial" w:cs="Arial"/>
                <w:highlight w:val="yellow"/>
              </w:rPr>
              <w:t>g oppo</w:t>
            </w:r>
            <w:r w:rsidRPr="00CD6B41">
              <w:rPr>
                <w:rFonts w:ascii="Arial" w:eastAsia="Arial" w:hAnsi="Arial" w:cs="Arial"/>
                <w:spacing w:val="1"/>
                <w:highlight w:val="yellow"/>
              </w:rPr>
              <w:t>r</w:t>
            </w:r>
            <w:r w:rsidRPr="00CD6B41">
              <w:rPr>
                <w:rFonts w:ascii="Arial" w:eastAsia="Arial" w:hAnsi="Arial" w:cs="Arial"/>
                <w:spacing w:val="2"/>
                <w:highlight w:val="yellow"/>
              </w:rPr>
              <w:t>t</w:t>
            </w:r>
            <w:r w:rsidRPr="00CD6B41">
              <w:rPr>
                <w:rFonts w:ascii="Arial" w:eastAsia="Arial" w:hAnsi="Arial" w:cs="Arial"/>
                <w:highlight w:val="yellow"/>
              </w:rPr>
              <w:t>u</w:t>
            </w:r>
            <w:r w:rsidRPr="00CD6B41">
              <w:rPr>
                <w:rFonts w:ascii="Arial" w:eastAsia="Arial" w:hAnsi="Arial" w:cs="Arial"/>
                <w:spacing w:val="2"/>
                <w:highlight w:val="yellow"/>
              </w:rPr>
              <w:t>n</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10"/>
                <w:highlight w:val="yellow"/>
              </w:rPr>
              <w:t xml:space="preserve"> </w:t>
            </w:r>
            <w:r w:rsidRPr="00CD6B41">
              <w:rPr>
                <w:rFonts w:ascii="Arial" w:eastAsia="Arial" w:hAnsi="Arial" w:cs="Arial"/>
                <w:highlight w:val="yellow"/>
              </w:rPr>
              <w:t>that</w:t>
            </w:r>
            <w:r w:rsidRPr="00CD6B41">
              <w:rPr>
                <w:rFonts w:ascii="Arial" w:eastAsia="Arial" w:hAnsi="Arial" w:cs="Arial"/>
                <w:spacing w:val="-1"/>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xc</w:t>
            </w:r>
            <w:r w:rsidRPr="00CD6B41">
              <w:rPr>
                <w:rFonts w:ascii="Arial" w:eastAsia="Arial" w:hAnsi="Arial" w:cs="Arial"/>
                <w:highlight w:val="yellow"/>
              </w:rPr>
              <w:t>eeds</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ho</w:t>
            </w:r>
            <w:r w:rsidRPr="00CD6B41">
              <w:rPr>
                <w:rFonts w:ascii="Arial" w:eastAsia="Arial" w:hAnsi="Arial" w:cs="Arial"/>
                <w:spacing w:val="1"/>
                <w:highlight w:val="yellow"/>
              </w:rPr>
              <w:t>s</w:t>
            </w:r>
            <w:r w:rsidRPr="00CD6B41">
              <w:rPr>
                <w:rFonts w:ascii="Arial" w:eastAsia="Arial" w:hAnsi="Arial" w:cs="Arial"/>
                <w:highlight w:val="yellow"/>
              </w:rPr>
              <w:t>e a</w:t>
            </w:r>
            <w:r w:rsidRPr="00CD6B41">
              <w:rPr>
                <w:rFonts w:ascii="Arial" w:eastAsia="Arial" w:hAnsi="Arial" w:cs="Arial"/>
                <w:spacing w:val="-1"/>
                <w:highlight w:val="yellow"/>
              </w:rPr>
              <w:t>v</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highlight w:val="yellow"/>
              </w:rPr>
              <w:t>a</w:t>
            </w:r>
            <w:r w:rsidRPr="00CD6B41">
              <w:rPr>
                <w:rFonts w:ascii="Arial" w:eastAsia="Arial" w:hAnsi="Arial" w:cs="Arial"/>
                <w:spacing w:val="2"/>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w:t>
            </w:r>
            <w:r w:rsidRPr="00CD6B41">
              <w:rPr>
                <w:rFonts w:ascii="Arial" w:eastAsia="Arial" w:hAnsi="Arial" w:cs="Arial"/>
                <w:spacing w:val="1"/>
                <w:highlight w:val="yellow"/>
              </w:rPr>
              <w:t>r</w:t>
            </w:r>
            <w:r w:rsidRPr="00CD6B41">
              <w:rPr>
                <w:rFonts w:ascii="Arial" w:eastAsia="Arial" w:hAnsi="Arial" w:cs="Arial"/>
                <w:highlight w:val="yellow"/>
              </w:rPr>
              <w:t>ou</w:t>
            </w:r>
            <w:r w:rsidRPr="00CD6B41">
              <w:rPr>
                <w:rFonts w:ascii="Arial" w:eastAsia="Arial" w:hAnsi="Arial" w:cs="Arial"/>
                <w:spacing w:val="2"/>
                <w:highlight w:val="yellow"/>
              </w:rPr>
              <w:t>g</w:t>
            </w:r>
            <w:r w:rsidRPr="00CD6B41">
              <w:rPr>
                <w:rFonts w:ascii="Arial" w:eastAsia="Arial" w:hAnsi="Arial" w:cs="Arial"/>
                <w:highlight w:val="yellow"/>
              </w:rPr>
              <w:t>h</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 xml:space="preserve">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i</w:t>
            </w:r>
            <w:r w:rsidRPr="00CD6B41">
              <w:rPr>
                <w:rFonts w:ascii="Arial" w:eastAsia="Arial" w:hAnsi="Arial" w:cs="Arial"/>
                <w:highlight w:val="yellow"/>
              </w:rPr>
              <w:t>n</w:t>
            </w:r>
            <w:r w:rsidRPr="00CD6B41">
              <w:rPr>
                <w:rFonts w:ascii="Arial" w:eastAsia="Arial" w:hAnsi="Arial" w:cs="Arial"/>
                <w:spacing w:val="1"/>
                <w:highlight w:val="yellow"/>
              </w:rPr>
              <w:t>s</w:t>
            </w:r>
            <w:r w:rsidRPr="00CD6B41">
              <w:rPr>
                <w:rFonts w:ascii="Arial" w:eastAsia="Arial" w:hAnsi="Arial" w:cs="Arial"/>
                <w:spacing w:val="2"/>
                <w:highlight w:val="yellow"/>
              </w:rPr>
              <w:t>p</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es</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ents</w:t>
            </w:r>
          </w:p>
          <w:p w14:paraId="236D9B02" w14:textId="77777777" w:rsidR="001E4BBC" w:rsidRDefault="000720FA">
            <w:pPr>
              <w:ind w:left="102" w:right="77"/>
              <w:rPr>
                <w:rFonts w:ascii="Arial" w:eastAsia="Arial" w:hAnsi="Arial" w:cs="Arial"/>
              </w:rPr>
            </w:pPr>
            <w:proofErr w:type="gramStart"/>
            <w:r w:rsidRPr="00CD6B41">
              <w:rPr>
                <w:rFonts w:ascii="Arial" w:eastAsia="Arial" w:hAnsi="Arial" w:cs="Arial"/>
                <w:highlight w:val="yellow"/>
              </w:rPr>
              <w:t>to</w:t>
            </w:r>
            <w:proofErr w:type="gramEnd"/>
            <w:r w:rsidRPr="00CD6B41">
              <w:rPr>
                <w:rFonts w:ascii="Arial" w:eastAsia="Arial" w:hAnsi="Arial" w:cs="Arial"/>
                <w:spacing w:val="-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nk out</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pa</w:t>
            </w:r>
            <w:r w:rsidRPr="00CD6B41">
              <w:rPr>
                <w:rFonts w:ascii="Arial" w:eastAsia="Arial" w:hAnsi="Arial" w:cs="Arial"/>
                <w:spacing w:val="3"/>
                <w:highlight w:val="yellow"/>
              </w:rPr>
              <w:t>r</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spacing w:val="-3"/>
                <w:highlight w:val="yellow"/>
              </w:rPr>
              <w:t>e</w:t>
            </w:r>
            <w:r w:rsidRPr="00CD6B41">
              <w:rPr>
                <w:rFonts w:ascii="Arial" w:eastAsia="Arial" w:hAnsi="Arial" w:cs="Arial"/>
                <w:highlight w:val="yellow"/>
              </w:rPr>
              <w:t>te</w:t>
            </w:r>
            <w:r w:rsidRPr="00CD6B41">
              <w:rPr>
                <w:rFonts w:ascii="Arial" w:eastAsia="Arial" w:hAnsi="Arial" w:cs="Arial"/>
                <w:spacing w:val="1"/>
                <w:highlight w:val="yellow"/>
              </w:rPr>
              <w:t>r</w:t>
            </w:r>
            <w:r w:rsidRPr="00CD6B41">
              <w:rPr>
                <w:rFonts w:ascii="Arial" w:eastAsia="Arial" w:hAnsi="Arial" w:cs="Arial"/>
                <w:highlight w:val="yellow"/>
              </w:rPr>
              <w:t>s</w:t>
            </w:r>
            <w:r w:rsidRPr="00CD6B41">
              <w:rPr>
                <w:rFonts w:ascii="Arial" w:eastAsia="Arial" w:hAnsi="Arial" w:cs="Arial"/>
                <w:spacing w:val="-9"/>
                <w:highlight w:val="yellow"/>
              </w:rPr>
              <w:t xml:space="preserve"> </w:t>
            </w:r>
            <w:r w:rsidRPr="00CD6B41">
              <w:rPr>
                <w:rFonts w:ascii="Arial" w:eastAsia="Arial" w:hAnsi="Arial" w:cs="Arial"/>
                <w:highlight w:val="yellow"/>
              </w:rPr>
              <w:t>of the</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an</w:t>
            </w:r>
            <w:r w:rsidRPr="00CD6B41">
              <w:rPr>
                <w:rFonts w:ascii="Arial" w:eastAsia="Arial" w:hAnsi="Arial" w:cs="Arial"/>
                <w:spacing w:val="2"/>
                <w:highlight w:val="yellow"/>
              </w:rPr>
              <w:t>g</w:t>
            </w:r>
            <w:r w:rsidRPr="00CD6B41">
              <w:rPr>
                <w:rFonts w:ascii="Arial" w:eastAsia="Arial" w:hAnsi="Arial" w:cs="Arial"/>
                <w:spacing w:val="-1"/>
                <w:highlight w:val="yellow"/>
              </w:rPr>
              <w:t>i</w:t>
            </w:r>
            <w:r w:rsidRPr="00CD6B41">
              <w:rPr>
                <w:rFonts w:ascii="Arial" w:eastAsia="Arial" w:hAnsi="Arial" w:cs="Arial"/>
                <w:spacing w:val="2"/>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w:t>
            </w:r>
          </w:p>
        </w:tc>
      </w:tr>
      <w:tr w:rsidR="001E4BBC" w14:paraId="75FED067" w14:textId="77777777" w:rsidTr="00CD6B41">
        <w:trPr>
          <w:trHeight w:hRule="exact" w:val="2290"/>
        </w:trPr>
        <w:tc>
          <w:tcPr>
            <w:tcW w:w="9576" w:type="dxa"/>
            <w:gridSpan w:val="3"/>
            <w:tcBorders>
              <w:top w:val="nil"/>
              <w:left w:val="single" w:sz="5" w:space="0" w:color="000000"/>
              <w:bottom w:val="single" w:sz="5" w:space="0" w:color="000000"/>
              <w:right w:val="single" w:sz="5" w:space="0" w:color="000000"/>
            </w:tcBorders>
          </w:tcPr>
          <w:p w14:paraId="3E87ACD9" w14:textId="77777777" w:rsidR="001E4BBC" w:rsidRPr="00CD6B41" w:rsidRDefault="00CD6B41" w:rsidP="007605EE">
            <w:pPr>
              <w:pStyle w:val="ListParagraph"/>
              <w:numPr>
                <w:ilvl w:val="0"/>
                <w:numId w:val="2"/>
              </w:numPr>
              <w:ind w:right="226"/>
              <w:rPr>
                <w:color w:val="FF0000"/>
              </w:rPr>
            </w:pPr>
            <w:r>
              <w:rPr>
                <w:color w:val="FF0000"/>
              </w:rPr>
              <w:t xml:space="preserve">Resources and materials are well organized with a clear description. </w:t>
            </w:r>
            <w:r w:rsidR="007605EE">
              <w:rPr>
                <w:color w:val="FF0000"/>
              </w:rPr>
              <w:t xml:space="preserve">There are calligraphy pen technique guides </w:t>
            </w:r>
            <w:r>
              <w:rPr>
                <w:color w:val="FF0000"/>
              </w:rPr>
              <w:t>that will allow students to reference to strengthen the</w:t>
            </w:r>
            <w:r w:rsidR="007605EE">
              <w:rPr>
                <w:color w:val="FF0000"/>
              </w:rPr>
              <w:t>ir hand</w:t>
            </w:r>
            <w:r>
              <w:rPr>
                <w:color w:val="FF0000"/>
              </w:rPr>
              <w:t xml:space="preserve"> skills. All materials are age appropriate with clear directions. </w:t>
            </w:r>
          </w:p>
        </w:tc>
      </w:tr>
      <w:tr w:rsidR="001E4BBC" w14:paraId="46EDD50D" w14:textId="77777777">
        <w:trPr>
          <w:trHeight w:hRule="exact" w:val="936"/>
        </w:trPr>
        <w:tc>
          <w:tcPr>
            <w:tcW w:w="9576" w:type="dxa"/>
            <w:gridSpan w:val="3"/>
            <w:tcBorders>
              <w:top w:val="single" w:sz="5" w:space="0" w:color="000000"/>
              <w:left w:val="single" w:sz="5" w:space="0" w:color="000000"/>
              <w:bottom w:val="nil"/>
              <w:right w:val="single" w:sz="5" w:space="0" w:color="000000"/>
            </w:tcBorders>
          </w:tcPr>
          <w:p w14:paraId="4B8DFBE0" w14:textId="77777777" w:rsidR="001E4BBC" w:rsidRDefault="000720FA">
            <w:pPr>
              <w:spacing w:line="220" w:lineRule="exact"/>
              <w:ind w:left="102"/>
              <w:rPr>
                <w:rFonts w:ascii="Arial" w:eastAsia="Arial" w:hAnsi="Arial" w:cs="Arial"/>
              </w:rPr>
            </w:pPr>
            <w:r>
              <w:rPr>
                <w:rFonts w:ascii="Arial" w:eastAsia="Arial" w:hAnsi="Arial" w:cs="Arial"/>
                <w:b/>
                <w:spacing w:val="-1"/>
              </w:rPr>
              <w:t>Pr</w:t>
            </w:r>
            <w:r>
              <w:rPr>
                <w:rFonts w:ascii="Arial" w:eastAsia="Arial" w:hAnsi="Arial" w:cs="Arial"/>
                <w:b/>
                <w:spacing w:val="1"/>
              </w:rPr>
              <w:t>o</w:t>
            </w:r>
            <w:r>
              <w:rPr>
                <w:rFonts w:ascii="Arial" w:eastAsia="Arial" w:hAnsi="Arial" w:cs="Arial"/>
                <w:b/>
                <w:spacing w:val="2"/>
              </w:rPr>
              <w:t>c</w:t>
            </w:r>
            <w:r>
              <w:rPr>
                <w:rFonts w:ascii="Arial" w:eastAsia="Arial" w:hAnsi="Arial" w:cs="Arial"/>
                <w:b/>
              </w:rPr>
              <w:t>ess</w:t>
            </w:r>
            <w:r>
              <w:rPr>
                <w:rFonts w:ascii="Arial" w:eastAsia="Arial" w:hAnsi="Arial" w:cs="Arial"/>
                <w:b/>
                <w:spacing w:val="2"/>
              </w:rPr>
              <w:t>/</w:t>
            </w:r>
            <w:r>
              <w:rPr>
                <w:rFonts w:ascii="Arial" w:eastAsia="Arial" w:hAnsi="Arial" w:cs="Arial"/>
                <w:b/>
              </w:rPr>
              <w:t>Di</w:t>
            </w:r>
            <w:r>
              <w:rPr>
                <w:rFonts w:ascii="Arial" w:eastAsia="Arial" w:hAnsi="Arial" w:cs="Arial"/>
                <w:b/>
                <w:spacing w:val="1"/>
              </w:rPr>
              <w:t>ff</w:t>
            </w:r>
            <w:r>
              <w:rPr>
                <w:rFonts w:ascii="Arial" w:eastAsia="Arial" w:hAnsi="Arial" w:cs="Arial"/>
                <w:b/>
              </w:rPr>
              <w:t>e</w:t>
            </w:r>
            <w:r>
              <w:rPr>
                <w:rFonts w:ascii="Arial" w:eastAsia="Arial" w:hAnsi="Arial" w:cs="Arial"/>
                <w:b/>
                <w:spacing w:val="-1"/>
              </w:rPr>
              <w:t>r</w:t>
            </w:r>
            <w:r>
              <w:rPr>
                <w:rFonts w:ascii="Arial" w:eastAsia="Arial" w:hAnsi="Arial" w:cs="Arial"/>
                <w:b/>
              </w:rPr>
              <w:t>e</w:t>
            </w:r>
            <w:r>
              <w:rPr>
                <w:rFonts w:ascii="Arial" w:eastAsia="Arial" w:hAnsi="Arial" w:cs="Arial"/>
                <w:b/>
                <w:spacing w:val="1"/>
              </w:rPr>
              <w:t>nt</w:t>
            </w:r>
            <w:r>
              <w:rPr>
                <w:rFonts w:ascii="Arial" w:eastAsia="Arial" w:hAnsi="Arial" w:cs="Arial"/>
                <w:b/>
                <w:spacing w:val="2"/>
              </w:rPr>
              <w:t>i</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2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3"/>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2"/>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p>
          <w:p w14:paraId="21048EFA" w14:textId="77777777" w:rsidR="001E4BBC" w:rsidRDefault="000720FA">
            <w:pPr>
              <w:spacing w:before="3"/>
              <w:ind w:left="102" w:right="160"/>
              <w:rPr>
                <w:rFonts w:ascii="Arial" w:eastAsia="Arial" w:hAnsi="Arial" w:cs="Arial"/>
              </w:rPr>
            </w:pPr>
            <w:proofErr w:type="gramStart"/>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proofErr w:type="gramEnd"/>
            <w:r>
              <w:rPr>
                <w:rFonts w:ascii="Arial" w:eastAsia="Arial" w:hAnsi="Arial" w:cs="Arial"/>
                <w:spacing w:val="-10"/>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rPr>
              <w:t>ua</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ons</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m</w:t>
            </w:r>
            <w:r>
              <w:rPr>
                <w:rFonts w:ascii="Arial" w:eastAsia="Arial" w:hAnsi="Arial" w:cs="Arial"/>
              </w:rPr>
              <w:t>pha</w:t>
            </w:r>
            <w:r>
              <w:rPr>
                <w:rFonts w:ascii="Arial" w:eastAsia="Arial" w:hAnsi="Arial" w:cs="Arial"/>
                <w:spacing w:val="1"/>
              </w:rPr>
              <w:t>si</w:t>
            </w:r>
            <w:r>
              <w:rPr>
                <w:rFonts w:ascii="Arial" w:eastAsia="Arial" w:hAnsi="Arial" w:cs="Arial"/>
                <w:spacing w:val="-3"/>
              </w:rPr>
              <w:t>z</w:t>
            </w:r>
            <w:r>
              <w:rPr>
                <w:rFonts w:ascii="Arial" w:eastAsia="Arial" w:hAnsi="Arial" w:cs="Arial"/>
              </w:rPr>
              <w:t xml:space="preserve">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r</w:t>
            </w:r>
            <w:r>
              <w:rPr>
                <w:rFonts w:ascii="Arial" w:eastAsia="Arial" w:hAnsi="Arial" w:cs="Arial"/>
              </w:rPr>
              <w:t>ee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8"/>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 that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5"/>
              </w:rPr>
              <w:t>m</w:t>
            </w:r>
            <w:r>
              <w:rPr>
                <w:rFonts w:ascii="Arial" w:eastAsia="Arial" w:hAnsi="Arial" w:cs="Arial"/>
              </w:rPr>
              <w:t>od</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2"/>
              </w:rPr>
              <w:t>m</w:t>
            </w:r>
            <w:r>
              <w:rPr>
                <w:rFonts w:ascii="Arial" w:eastAsia="Arial" w:hAnsi="Arial" w:cs="Arial"/>
                <w:spacing w:val="5"/>
              </w:rPr>
              <w:t>m</w:t>
            </w:r>
            <w:r>
              <w:rPr>
                <w:rFonts w:ascii="Arial" w:eastAsia="Arial" w:hAnsi="Arial" w:cs="Arial"/>
              </w:rPr>
              <w:t>odate</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2"/>
              </w:rPr>
              <w:t>d</w:t>
            </w:r>
            <w:r>
              <w:rPr>
                <w:rFonts w:ascii="Arial" w:eastAsia="Arial" w:hAnsi="Arial" w:cs="Arial"/>
                <w:spacing w:val="1"/>
              </w:rPr>
              <w:t>s</w:t>
            </w:r>
            <w:r>
              <w:rPr>
                <w:rFonts w:ascii="Arial" w:eastAsia="Arial" w:hAnsi="Arial" w:cs="Arial"/>
              </w:rPr>
              <w:t>.</w:t>
            </w:r>
          </w:p>
        </w:tc>
      </w:tr>
      <w:tr w:rsidR="001E4BBC" w14:paraId="2C55E9F5"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D133176"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45D3842"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7442541"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3F73D1E" w14:textId="77777777">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14:paraId="76FD3072" w14:textId="77777777" w:rsidR="001E4BBC" w:rsidRDefault="000720FA">
            <w:pPr>
              <w:spacing w:before="1"/>
              <w:ind w:left="102" w:right="22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u</w:t>
            </w:r>
            <w:r>
              <w:rPr>
                <w:rFonts w:ascii="Arial" w:eastAsia="Arial" w:hAnsi="Arial" w:cs="Arial"/>
                <w:spacing w:val="5"/>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teps</w:t>
            </w:r>
            <w:r>
              <w:rPr>
                <w:rFonts w:ascii="Arial" w:eastAsia="Arial" w:hAnsi="Arial" w:cs="Arial"/>
                <w:spacing w:val="-4"/>
              </w:rPr>
              <w:t xml:space="preserve"> </w:t>
            </w:r>
            <w:r>
              <w:rPr>
                <w:rFonts w:ascii="Arial" w:eastAsia="Arial" w:hAnsi="Arial" w:cs="Arial"/>
              </w:rPr>
              <w:t>or be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oo</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q</w:t>
            </w:r>
            <w:r>
              <w:rPr>
                <w:rFonts w:ascii="Arial" w:eastAsia="Arial" w:hAnsi="Arial" w:cs="Arial"/>
              </w:rPr>
              <w:t>uen</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ated</w:t>
            </w:r>
            <w:r>
              <w:rPr>
                <w:rFonts w:ascii="Arial" w:eastAsia="Arial" w:hAnsi="Arial" w:cs="Arial"/>
                <w:spacing w:val="-10"/>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6A387A73" w14:textId="77777777" w:rsidR="001E4BBC" w:rsidRDefault="000720FA">
            <w:pPr>
              <w:spacing w:before="1"/>
              <w:ind w:left="102" w:right="77"/>
              <w:rPr>
                <w:rFonts w:ascii="Arial" w:eastAsia="Arial" w:hAnsi="Arial" w:cs="Arial"/>
              </w:rPr>
            </w:pP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p</w:t>
            </w:r>
            <w:r>
              <w:rPr>
                <w:rFonts w:ascii="Arial" w:eastAsia="Arial" w:hAnsi="Arial" w:cs="Arial"/>
                <w:spacing w:val="-4"/>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r</w:t>
            </w:r>
            <w:r>
              <w:rPr>
                <w:rFonts w:ascii="Arial" w:eastAsia="Arial" w:hAnsi="Arial" w:cs="Arial"/>
              </w:rPr>
              <w:t>oper</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that nee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0"/>
              </w:rPr>
              <w:t xml:space="preserve"> </w:t>
            </w:r>
            <w:r>
              <w:rPr>
                <w:rFonts w:ascii="Arial" w:eastAsia="Arial" w:hAnsi="Arial" w:cs="Arial"/>
              </w:rPr>
              <w:t>wou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rPr>
              <w:t>be a</w:t>
            </w:r>
            <w:r>
              <w:rPr>
                <w:rFonts w:ascii="Arial" w:eastAsia="Arial" w:hAnsi="Arial" w:cs="Arial"/>
                <w:spacing w:val="1"/>
              </w:rPr>
              <w:t>c</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rPr>
              <w:t>. 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p>
          <w:p w14:paraId="13BE837E" w14:textId="77777777" w:rsidR="001E4BBC" w:rsidRDefault="000720FA">
            <w:pPr>
              <w:ind w:left="102"/>
              <w:rPr>
                <w:rFonts w:ascii="Arial" w:eastAsia="Arial" w:hAnsi="Arial" w:cs="Arial"/>
              </w:rPr>
            </w:pPr>
            <w:proofErr w:type="gramStart"/>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proofErr w:type="gramEnd"/>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0EC739F7" w14:textId="77777777" w:rsidR="001E4BBC" w:rsidRPr="00CD6B41" w:rsidRDefault="000720FA">
            <w:pPr>
              <w:spacing w:before="1"/>
              <w:ind w:left="102" w:right="110"/>
              <w:rPr>
                <w:rFonts w:ascii="Arial" w:eastAsia="Arial" w:hAnsi="Arial" w:cs="Arial"/>
                <w:highlight w:val="yellow"/>
              </w:rPr>
            </w:pPr>
            <w:r w:rsidRPr="00CD6B41">
              <w:rPr>
                <w:rFonts w:ascii="Arial" w:eastAsia="Arial" w:hAnsi="Arial" w:cs="Arial"/>
                <w:highlight w:val="yellow"/>
              </w:rPr>
              <w:t>D</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cc</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ate,</w:t>
            </w:r>
            <w:r w:rsidRPr="00CD6B41">
              <w:rPr>
                <w:rFonts w:ascii="Arial" w:eastAsia="Arial" w:hAnsi="Arial" w:cs="Arial"/>
                <w:spacing w:val="-6"/>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4"/>
                <w:highlight w:val="yellow"/>
              </w:rPr>
              <w:t>c</w:t>
            </w:r>
            <w:r w:rsidRPr="00CD6B41">
              <w:rPr>
                <w:rFonts w:ascii="Arial" w:eastAsia="Arial" w:hAnsi="Arial" w:cs="Arial"/>
                <w:spacing w:val="-1"/>
                <w:highlight w:val="yellow"/>
              </w:rPr>
              <w:t>i</w:t>
            </w:r>
            <w:r w:rsidRPr="00CD6B41">
              <w:rPr>
                <w:rFonts w:ascii="Arial" w:eastAsia="Arial" w:hAnsi="Arial" w:cs="Arial"/>
                <w:highlight w:val="yellow"/>
              </w:rPr>
              <w:t xml:space="preserve">t,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ta</w:t>
            </w:r>
            <w:r w:rsidRPr="00CD6B41">
              <w:rPr>
                <w:rFonts w:ascii="Arial" w:eastAsia="Arial" w:hAnsi="Arial" w:cs="Arial"/>
                <w:spacing w:val="2"/>
                <w:highlight w:val="yellow"/>
              </w:rPr>
              <w:t>t</w:t>
            </w:r>
            <w:r w:rsidRPr="00CD6B41">
              <w:rPr>
                <w:rFonts w:ascii="Arial" w:eastAsia="Arial" w:hAnsi="Arial" w:cs="Arial"/>
                <w:highlight w:val="yellow"/>
              </w:rPr>
              <w:t>ed,</w:t>
            </w:r>
            <w:r w:rsidRPr="00CD6B41">
              <w:rPr>
                <w:rFonts w:ascii="Arial" w:eastAsia="Arial" w:hAnsi="Arial" w:cs="Arial"/>
                <w:spacing w:val="-4"/>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g</w:t>
            </w:r>
            <w:r w:rsidRPr="00CD6B41">
              <w:rPr>
                <w:rFonts w:ascii="Arial" w:eastAsia="Arial" w:hAnsi="Arial" w:cs="Arial"/>
                <w:highlight w:val="yellow"/>
              </w:rPr>
              <w:t>e- app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l</w:t>
            </w:r>
            <w:r w:rsidRPr="00CD6B41">
              <w:rPr>
                <w:rFonts w:ascii="Arial" w:eastAsia="Arial" w:hAnsi="Arial" w:cs="Arial"/>
                <w:highlight w:val="yellow"/>
              </w:rPr>
              <w:t>an</w:t>
            </w:r>
            <w:r w:rsidRPr="00CD6B41">
              <w:rPr>
                <w:rFonts w:ascii="Arial" w:eastAsia="Arial" w:hAnsi="Arial" w:cs="Arial"/>
                <w:spacing w:val="2"/>
                <w:highlight w:val="yellow"/>
              </w:rPr>
              <w:t>g</w:t>
            </w:r>
            <w:r w:rsidRPr="00CD6B41">
              <w:rPr>
                <w:rFonts w:ascii="Arial" w:eastAsia="Arial" w:hAnsi="Arial" w:cs="Arial"/>
                <w:highlight w:val="yellow"/>
              </w:rPr>
              <w:t>ua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9"/>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h</w:t>
            </w:r>
            <w:r w:rsidRPr="00CD6B41">
              <w:rPr>
                <w:rFonts w:ascii="Arial" w:eastAsia="Arial" w:hAnsi="Arial" w:cs="Arial"/>
                <w:spacing w:val="1"/>
                <w:highlight w:val="yellow"/>
              </w:rPr>
              <w:t>r</w:t>
            </w:r>
            <w:r w:rsidRPr="00CD6B41">
              <w:rPr>
                <w:rFonts w:ascii="Arial" w:eastAsia="Arial" w:hAnsi="Arial" w:cs="Arial"/>
                <w:highlight w:val="yellow"/>
              </w:rPr>
              <w:t>ee</w:t>
            </w:r>
            <w:r w:rsidRPr="00CD6B41">
              <w:rPr>
                <w:rFonts w:ascii="Arial" w:eastAsia="Arial" w:hAnsi="Arial" w:cs="Arial"/>
                <w:spacing w:val="-5"/>
                <w:highlight w:val="yellow"/>
              </w:rPr>
              <w:t xml:space="preserve"> </w:t>
            </w:r>
            <w:r w:rsidRPr="00CD6B41">
              <w:rPr>
                <w:rFonts w:ascii="Arial" w:eastAsia="Arial" w:hAnsi="Arial" w:cs="Arial"/>
                <w:highlight w:val="yellow"/>
              </w:rPr>
              <w:t xml:space="preserve">or </w:t>
            </w:r>
            <w:r w:rsidRPr="00CD6B41">
              <w:rPr>
                <w:rFonts w:ascii="Arial" w:eastAsia="Arial" w:hAnsi="Arial" w:cs="Arial"/>
                <w:spacing w:val="5"/>
                <w:highlight w:val="yellow"/>
              </w:rPr>
              <w:t>m</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spacing w:val="-3"/>
                <w:highlight w:val="yellow"/>
              </w:rPr>
              <w:t>a</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of d</w:t>
            </w:r>
            <w:r w:rsidRPr="00CD6B41">
              <w:rPr>
                <w:rFonts w:ascii="Arial" w:eastAsia="Arial" w:hAnsi="Arial" w:cs="Arial"/>
                <w:spacing w:val="-1"/>
                <w:highlight w:val="yellow"/>
              </w:rPr>
              <w:t>i</w:t>
            </w:r>
            <w:r w:rsidRPr="00CD6B41">
              <w:rPr>
                <w:rFonts w:ascii="Arial" w:eastAsia="Arial" w:hAnsi="Arial" w:cs="Arial"/>
                <w:spacing w:val="2"/>
                <w:highlight w:val="yellow"/>
              </w:rPr>
              <w:t>ff</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ent</w:t>
            </w:r>
            <w:r w:rsidRPr="00CD6B41">
              <w:rPr>
                <w:rFonts w:ascii="Arial" w:eastAsia="Arial" w:hAnsi="Arial" w:cs="Arial"/>
                <w:spacing w:val="-1"/>
                <w:highlight w:val="yellow"/>
              </w:rPr>
              <w:t>i</w:t>
            </w:r>
            <w:r w:rsidRPr="00CD6B41">
              <w:rPr>
                <w:rFonts w:ascii="Arial" w:eastAsia="Arial" w:hAnsi="Arial" w:cs="Arial"/>
                <w:highlight w:val="yellow"/>
              </w:rPr>
              <w:t>ated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d/or</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2"/>
                <w:highlight w:val="yellow"/>
              </w:rPr>
              <w:t>u</w:t>
            </w:r>
            <w:r w:rsidRPr="00CD6B41">
              <w:rPr>
                <w:rFonts w:ascii="Arial" w:eastAsia="Arial" w:hAnsi="Arial" w:cs="Arial"/>
                <w:highlight w:val="yellow"/>
              </w:rPr>
              <w:t>de</w:t>
            </w:r>
            <w:r w:rsidRPr="00CD6B41">
              <w:rPr>
                <w:rFonts w:ascii="Arial" w:eastAsia="Arial" w:hAnsi="Arial" w:cs="Arial"/>
                <w:spacing w:val="2"/>
                <w:highlight w:val="yellow"/>
              </w:rPr>
              <w:t>n</w:t>
            </w:r>
            <w:r w:rsidRPr="00CD6B41">
              <w:rPr>
                <w:rFonts w:ascii="Arial" w:eastAsia="Arial" w:hAnsi="Arial" w:cs="Arial"/>
                <w:highlight w:val="yellow"/>
              </w:rPr>
              <w:t>t</w:t>
            </w:r>
          </w:p>
          <w:p w14:paraId="0C076D42" w14:textId="77777777" w:rsidR="001E4BBC" w:rsidRDefault="000720FA">
            <w:pPr>
              <w:ind w:left="102"/>
              <w:rPr>
                <w:rFonts w:ascii="Arial" w:eastAsia="Arial" w:hAnsi="Arial" w:cs="Arial"/>
              </w:rPr>
            </w:pPr>
            <w:proofErr w:type="gramStart"/>
            <w:r w:rsidRPr="00CD6B41">
              <w:rPr>
                <w:rFonts w:ascii="Arial" w:eastAsia="Arial" w:hAnsi="Arial" w:cs="Arial"/>
                <w:highlight w:val="yellow"/>
              </w:rPr>
              <w:t>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es</w:t>
            </w:r>
            <w:proofErr w:type="gramEnd"/>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e</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w:t>
            </w:r>
          </w:p>
        </w:tc>
      </w:tr>
      <w:tr w:rsidR="001E4BBC" w14:paraId="38B7237A" w14:textId="77777777" w:rsidTr="00CD6B41">
        <w:trPr>
          <w:trHeight w:hRule="exact" w:val="2056"/>
        </w:trPr>
        <w:tc>
          <w:tcPr>
            <w:tcW w:w="9576" w:type="dxa"/>
            <w:gridSpan w:val="3"/>
            <w:tcBorders>
              <w:top w:val="nil"/>
              <w:left w:val="single" w:sz="5" w:space="0" w:color="000000"/>
              <w:bottom w:val="single" w:sz="5" w:space="0" w:color="000000"/>
              <w:right w:val="single" w:sz="5" w:space="0" w:color="000000"/>
            </w:tcBorders>
          </w:tcPr>
          <w:p w14:paraId="0EF06DF6" w14:textId="77777777" w:rsidR="001E4BBC" w:rsidRPr="00CD6B41" w:rsidRDefault="00CD6B41" w:rsidP="007605EE">
            <w:pPr>
              <w:pStyle w:val="ListParagraph"/>
              <w:numPr>
                <w:ilvl w:val="0"/>
                <w:numId w:val="2"/>
              </w:numPr>
              <w:ind w:right="226"/>
              <w:rPr>
                <w:color w:val="FF0000"/>
              </w:rPr>
            </w:pPr>
            <w:r>
              <w:rPr>
                <w:color w:val="FF0000"/>
              </w:rPr>
              <w:t xml:space="preserve">There are differentiated activities in the project sections. </w:t>
            </w:r>
            <w:r w:rsidR="007605EE">
              <w:rPr>
                <w:color w:val="FF0000"/>
              </w:rPr>
              <w:t xml:space="preserve">Students are responsible for their choice of design and length of words and will work to their capabilities and graded as so. </w:t>
            </w:r>
          </w:p>
        </w:tc>
      </w:tr>
    </w:tbl>
    <w:p w14:paraId="64D8C022" w14:textId="77777777" w:rsidR="001E4BBC" w:rsidRDefault="001E4BBC">
      <w:pPr>
        <w:sectPr w:rsidR="001E4BBC">
          <w:pgSz w:w="12240" w:h="15840"/>
          <w:pgMar w:top="1340" w:right="1220" w:bottom="280" w:left="1220" w:header="785" w:footer="0" w:gutter="0"/>
          <w:cols w:space="720"/>
        </w:sectPr>
      </w:pPr>
    </w:p>
    <w:p w14:paraId="6A4FB6C2" w14:textId="77777777" w:rsidR="001E4BBC" w:rsidRDefault="001E4BBC">
      <w:pPr>
        <w:spacing w:line="200" w:lineRule="exact"/>
      </w:pPr>
    </w:p>
    <w:p w14:paraId="0F232B96"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0709D137" w14:textId="77777777">
        <w:trPr>
          <w:trHeight w:hRule="exact" w:val="934"/>
        </w:trPr>
        <w:tc>
          <w:tcPr>
            <w:tcW w:w="9576" w:type="dxa"/>
            <w:gridSpan w:val="3"/>
            <w:tcBorders>
              <w:top w:val="single" w:sz="5" w:space="0" w:color="000000"/>
              <w:left w:val="single" w:sz="5" w:space="0" w:color="000000"/>
              <w:bottom w:val="nil"/>
              <w:right w:val="single" w:sz="5" w:space="0" w:color="000000"/>
            </w:tcBorders>
          </w:tcPr>
          <w:p w14:paraId="534BDDAD" w14:textId="77777777" w:rsidR="001E4BBC" w:rsidRDefault="000720FA">
            <w:pPr>
              <w:spacing w:line="220" w:lineRule="exact"/>
              <w:ind w:left="102"/>
              <w:rPr>
                <w:rFonts w:ascii="Arial" w:eastAsia="Arial" w:hAnsi="Arial" w:cs="Arial"/>
              </w:rPr>
            </w:pPr>
            <w:r>
              <w:rPr>
                <w:rFonts w:ascii="Arial" w:eastAsia="Arial" w:hAnsi="Arial" w:cs="Arial"/>
                <w:b/>
                <w:spacing w:val="3"/>
              </w:rPr>
              <w:t>T</w:t>
            </w:r>
            <w:r>
              <w:rPr>
                <w:rFonts w:ascii="Arial" w:eastAsia="Arial" w:hAnsi="Arial" w:cs="Arial"/>
                <w:b/>
              </w:rPr>
              <w:t>eac</w:t>
            </w:r>
            <w:r>
              <w:rPr>
                <w:rFonts w:ascii="Arial" w:eastAsia="Arial" w:hAnsi="Arial" w:cs="Arial"/>
                <w:b/>
                <w:spacing w:val="1"/>
              </w:rPr>
              <w:t>h</w:t>
            </w:r>
            <w:r>
              <w:rPr>
                <w:rFonts w:ascii="Arial" w:eastAsia="Arial" w:hAnsi="Arial" w:cs="Arial"/>
                <w:b/>
              </w:rPr>
              <w:t>er</w:t>
            </w:r>
            <w:r>
              <w:rPr>
                <w:rFonts w:ascii="Arial" w:eastAsia="Arial" w:hAnsi="Arial" w:cs="Arial"/>
                <w:b/>
                <w:spacing w:val="-9"/>
              </w:rPr>
              <w:t xml:space="preserve"> </w:t>
            </w:r>
            <w:r>
              <w:rPr>
                <w:rFonts w:ascii="Arial" w:eastAsia="Arial" w:hAnsi="Arial" w:cs="Arial"/>
                <w:b/>
              </w:rPr>
              <w:t>C</w:t>
            </w:r>
            <w:r>
              <w:rPr>
                <w:rFonts w:ascii="Arial" w:eastAsia="Arial" w:hAnsi="Arial" w:cs="Arial"/>
                <w:b/>
                <w:spacing w:val="2"/>
              </w:rPr>
              <w:t>r</w:t>
            </w:r>
            <w:r>
              <w:rPr>
                <w:rFonts w:ascii="Arial" w:eastAsia="Arial" w:hAnsi="Arial" w:cs="Arial"/>
                <w:b/>
              </w:rPr>
              <w:t>ea</w:t>
            </w:r>
            <w:r>
              <w:rPr>
                <w:rFonts w:ascii="Arial" w:eastAsia="Arial" w:hAnsi="Arial" w:cs="Arial"/>
                <w:b/>
                <w:spacing w:val="1"/>
              </w:rPr>
              <w:t>t</w:t>
            </w:r>
            <w:r>
              <w:rPr>
                <w:rFonts w:ascii="Arial" w:eastAsia="Arial" w:hAnsi="Arial" w:cs="Arial"/>
                <w:b/>
              </w:rPr>
              <w:t>ed</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spacing w:val="1"/>
              </w:rPr>
              <w:t>od</w:t>
            </w:r>
            <w:r>
              <w:rPr>
                <w:rFonts w:ascii="Arial" w:eastAsia="Arial" w:hAnsi="Arial" w:cs="Arial"/>
                <w:b/>
              </w:rPr>
              <w:t>el</w:t>
            </w:r>
            <w:r>
              <w:rPr>
                <w:rFonts w:ascii="Arial" w:eastAsia="Arial" w:hAnsi="Arial" w:cs="Arial"/>
                <w:b/>
                <w:spacing w:val="-6"/>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9"/>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xc</w:t>
            </w:r>
            <w:r>
              <w:rPr>
                <w:rFonts w:ascii="Arial" w:eastAsia="Arial" w:hAnsi="Arial" w:cs="Arial"/>
              </w:rPr>
              <w:t>ep</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us</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rPr>
              <w:t>of</w:t>
            </w:r>
          </w:p>
          <w:p w14:paraId="20841AEE" w14:textId="77777777" w:rsidR="001E4BBC" w:rsidRDefault="000720FA">
            <w:pPr>
              <w:spacing w:before="3"/>
              <w:ind w:left="102" w:right="192"/>
              <w:rPr>
                <w:rFonts w:ascii="Arial" w:eastAsia="Arial" w:hAnsi="Arial" w:cs="Arial"/>
              </w:rPr>
            </w:pPr>
            <w:proofErr w:type="gramStart"/>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proofErr w:type="gramEnd"/>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r</w:t>
            </w:r>
            <w:r>
              <w:rPr>
                <w:rFonts w:ascii="Arial" w:eastAsia="Arial" w:hAnsi="Arial" w:cs="Arial"/>
              </w:rPr>
              <w:t>ehe</w:t>
            </w:r>
            <w:r>
              <w:rPr>
                <w:rFonts w:ascii="Arial" w:eastAsia="Arial" w:hAnsi="Arial" w:cs="Arial"/>
                <w:spacing w:val="2"/>
              </w:rPr>
              <w:t>n</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spacing w:val="1"/>
              </w:rPr>
              <w:t>l</w:t>
            </w:r>
            <w:r>
              <w:rPr>
                <w:rFonts w:ascii="Arial" w:eastAsia="Arial" w:hAnsi="Arial" w:cs="Arial"/>
                <w:spacing w:val="-1"/>
              </w:rPr>
              <w:t>l</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 xml:space="preserve">es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ob</w:t>
            </w:r>
            <w:r>
              <w:rPr>
                <w:rFonts w:ascii="Arial" w:eastAsia="Arial" w:hAnsi="Arial" w:cs="Arial"/>
                <w:spacing w:val="1"/>
              </w:rPr>
              <w:t>j</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spacing w:val="-3"/>
              </w:rPr>
              <w:t>y</w:t>
            </w:r>
            <w:r>
              <w:rPr>
                <w:rFonts w:ascii="Arial" w:eastAsia="Arial" w:hAnsi="Arial" w:cs="Arial"/>
              </w:rPr>
              <w:t>.</w:t>
            </w:r>
          </w:p>
        </w:tc>
      </w:tr>
      <w:tr w:rsidR="001E4BBC" w14:paraId="38AEEEE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EABD9AA"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1CA087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EB31EBB"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B444CED"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2A10279A" w14:textId="77777777" w:rsidR="001E4BBC" w:rsidRDefault="000720FA">
            <w:pPr>
              <w:spacing w:before="1"/>
              <w:ind w:left="102"/>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w:t>
            </w:r>
            <w:r>
              <w:rPr>
                <w:rFonts w:ascii="Arial" w:eastAsia="Arial" w:hAnsi="Arial" w:cs="Arial"/>
                <w:spacing w:val="2"/>
              </w:rPr>
              <w:t>d</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48CC194F" w14:textId="77777777" w:rsidR="001E4BBC" w:rsidRDefault="000720FA">
            <w:pPr>
              <w:spacing w:before="1"/>
              <w:ind w:left="102" w:right="256"/>
              <w:rPr>
                <w:rFonts w:ascii="Arial" w:eastAsia="Arial" w:hAnsi="Arial" w:cs="Arial"/>
              </w:rPr>
            </w:pPr>
            <w:r>
              <w:rPr>
                <w:rFonts w:ascii="Arial" w:eastAsia="Arial" w:hAnsi="Arial" w:cs="Arial"/>
                <w:spacing w:val="-1"/>
              </w:rPr>
              <w:t>P</w:t>
            </w:r>
            <w:r>
              <w:rPr>
                <w:rFonts w:ascii="Arial" w:eastAsia="Arial" w:hAnsi="Arial" w:cs="Arial"/>
              </w:rPr>
              <w:t>oor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or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p>
        </w:tc>
        <w:tc>
          <w:tcPr>
            <w:tcW w:w="3192" w:type="dxa"/>
            <w:tcBorders>
              <w:top w:val="single" w:sz="5" w:space="0" w:color="000000"/>
              <w:left w:val="single" w:sz="5" w:space="0" w:color="000000"/>
              <w:bottom w:val="single" w:sz="5" w:space="0" w:color="000000"/>
              <w:right w:val="single" w:sz="5" w:space="0" w:color="000000"/>
            </w:tcBorders>
          </w:tcPr>
          <w:p w14:paraId="58F3C7C9" w14:textId="77777777" w:rsidR="001E4BBC" w:rsidRDefault="000720FA">
            <w:pPr>
              <w:spacing w:before="1"/>
              <w:ind w:left="102" w:right="111"/>
              <w:rPr>
                <w:rFonts w:ascii="Arial" w:eastAsia="Arial" w:hAnsi="Arial" w:cs="Arial"/>
              </w:rPr>
            </w:pPr>
            <w:r w:rsidRPr="00CD6B41">
              <w:rPr>
                <w:rFonts w:ascii="Arial" w:eastAsia="Arial" w:hAnsi="Arial" w:cs="Arial"/>
                <w:highlight w:val="yellow"/>
              </w:rPr>
              <w:t>Mod</w:t>
            </w:r>
            <w:r w:rsidRPr="00CD6B41">
              <w:rPr>
                <w:rFonts w:ascii="Arial" w:eastAsia="Arial" w:hAnsi="Arial" w:cs="Arial"/>
                <w:spacing w:val="2"/>
                <w:highlight w:val="yellow"/>
              </w:rPr>
              <w:t>e</w:t>
            </w:r>
            <w:r w:rsidRPr="00CD6B41">
              <w:rPr>
                <w:rFonts w:ascii="Arial" w:eastAsia="Arial" w:hAnsi="Arial" w:cs="Arial"/>
                <w:spacing w:val="-1"/>
                <w:highlight w:val="yellow"/>
              </w:rPr>
              <w:t>l</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eted</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2"/>
                <w:highlight w:val="yellow"/>
              </w:rPr>
              <w:t>u</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ent</w:t>
            </w:r>
            <w:r w:rsidRPr="00CD6B41">
              <w:rPr>
                <w:rFonts w:ascii="Arial" w:eastAsia="Arial" w:hAnsi="Arial" w:cs="Arial"/>
                <w:spacing w:val="-5"/>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 xml:space="preserve">y </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spacing w:val="-1"/>
                <w:highlight w:val="yellow"/>
              </w:rPr>
              <w:t>l</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ate</w:t>
            </w:r>
            <w:r w:rsidRPr="00CD6B41">
              <w:rPr>
                <w:rFonts w:ascii="Arial" w:eastAsia="Arial" w:hAnsi="Arial" w:cs="Arial"/>
                <w:spacing w:val="-7"/>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s</w:t>
            </w:r>
            <w:r w:rsidRPr="00CD6B41">
              <w:rPr>
                <w:rFonts w:ascii="Arial" w:eastAsia="Arial" w:hAnsi="Arial" w:cs="Arial"/>
                <w:highlight w:val="yellow"/>
              </w:rPr>
              <w:t>te</w:t>
            </w:r>
            <w:r w:rsidRPr="00CD6B41">
              <w:rPr>
                <w:rFonts w:ascii="Arial" w:eastAsia="Arial" w:hAnsi="Arial" w:cs="Arial"/>
                <w:spacing w:val="3"/>
                <w:highlight w:val="yellow"/>
              </w:rPr>
              <w:t>r</w:t>
            </w:r>
            <w:r w:rsidRPr="00CD6B41">
              <w:rPr>
                <w:rFonts w:ascii="Arial" w:eastAsia="Arial" w:hAnsi="Arial" w:cs="Arial"/>
                <w:highlight w:val="yellow"/>
              </w:rPr>
              <w:t>y</w:t>
            </w:r>
            <w:r w:rsidRPr="00CD6B41">
              <w:rPr>
                <w:rFonts w:ascii="Arial" w:eastAsia="Arial" w:hAnsi="Arial" w:cs="Arial"/>
                <w:spacing w:val="-11"/>
                <w:highlight w:val="yellow"/>
              </w:rPr>
              <w:t xml:space="preserve"> </w:t>
            </w:r>
            <w:r w:rsidRPr="00CD6B41">
              <w:rPr>
                <w:rFonts w:ascii="Arial" w:eastAsia="Arial" w:hAnsi="Arial" w:cs="Arial"/>
                <w:highlight w:val="yellow"/>
              </w:rPr>
              <w:t>of de</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ed ob</w:t>
            </w:r>
            <w:r w:rsidRPr="00CD6B41">
              <w:rPr>
                <w:rFonts w:ascii="Arial" w:eastAsia="Arial" w:hAnsi="Arial" w:cs="Arial"/>
                <w:spacing w:val="1"/>
                <w:highlight w:val="yellow"/>
              </w:rPr>
              <w:t>j</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spacing w:val="2"/>
                <w:highlight w:val="yellow"/>
              </w:rPr>
              <w:t>M</w:t>
            </w:r>
            <w:r w:rsidRPr="00CD6B41">
              <w:rPr>
                <w:rFonts w:ascii="Arial" w:eastAsia="Arial" w:hAnsi="Arial" w:cs="Arial"/>
                <w:highlight w:val="yellow"/>
              </w:rPr>
              <w:t>od</w:t>
            </w:r>
            <w:r w:rsidRPr="00CD6B41">
              <w:rPr>
                <w:rFonts w:ascii="Arial" w:eastAsia="Arial" w:hAnsi="Arial" w:cs="Arial"/>
                <w:spacing w:val="2"/>
                <w:highlight w:val="yellow"/>
              </w:rPr>
              <w:t>e</w:t>
            </w:r>
            <w:r w:rsidRPr="00CD6B41">
              <w:rPr>
                <w:rFonts w:ascii="Arial" w:eastAsia="Arial" w:hAnsi="Arial" w:cs="Arial"/>
                <w:highlight w:val="yellow"/>
              </w:rPr>
              <w:t>l</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an e</w:t>
            </w:r>
            <w:r w:rsidRPr="00CD6B41">
              <w:rPr>
                <w:rFonts w:ascii="Arial" w:eastAsia="Arial" w:hAnsi="Arial" w:cs="Arial"/>
                <w:spacing w:val="1"/>
                <w:highlight w:val="yellow"/>
              </w:rPr>
              <w:t>xc</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spacing w:val="1"/>
                <w:highlight w:val="yellow"/>
              </w:rPr>
              <w:t>l</w:t>
            </w:r>
            <w:r w:rsidRPr="00CD6B41">
              <w:rPr>
                <w:rFonts w:ascii="Arial" w:eastAsia="Arial" w:hAnsi="Arial" w:cs="Arial"/>
                <w:highlight w:val="yellow"/>
              </w:rPr>
              <w:t>ent e</w:t>
            </w:r>
            <w:r w:rsidRPr="00CD6B41">
              <w:rPr>
                <w:rFonts w:ascii="Arial" w:eastAsia="Arial" w:hAnsi="Arial" w:cs="Arial"/>
                <w:spacing w:val="1"/>
                <w:highlight w:val="yellow"/>
              </w:rPr>
              <w:t>x</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u</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spacing w:val="-1"/>
                <w:highlight w:val="yellow"/>
              </w:rPr>
              <w:t>i</w:t>
            </w:r>
            <w:r w:rsidRPr="00CD6B41">
              <w:rPr>
                <w:rFonts w:ascii="Arial" w:eastAsia="Arial" w:hAnsi="Arial" w:cs="Arial"/>
                <w:highlight w:val="yellow"/>
              </w:rPr>
              <w:t>ng and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2"/>
                <w:highlight w:val="yellow"/>
              </w:rPr>
              <w:t>h</w:t>
            </w:r>
            <w:r w:rsidRPr="00CD6B41">
              <w:rPr>
                <w:rFonts w:ascii="Arial" w:eastAsia="Arial" w:hAnsi="Arial" w:cs="Arial"/>
                <w:highlight w:val="yellow"/>
              </w:rPr>
              <w:t>ou</w:t>
            </w:r>
            <w:r w:rsidRPr="00CD6B41">
              <w:rPr>
                <w:rFonts w:ascii="Arial" w:eastAsia="Arial" w:hAnsi="Arial" w:cs="Arial"/>
                <w:spacing w:val="1"/>
                <w:highlight w:val="yellow"/>
              </w:rPr>
              <w:t>l</w:t>
            </w:r>
            <w:r w:rsidRPr="00CD6B41">
              <w:rPr>
                <w:rFonts w:ascii="Arial" w:eastAsia="Arial" w:hAnsi="Arial" w:cs="Arial"/>
                <w:highlight w:val="yellow"/>
              </w:rPr>
              <w:t>d</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pel</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w:t>
            </w:r>
            <w:r w:rsidRPr="00CD6B41">
              <w:rPr>
                <w:rFonts w:ascii="Arial" w:eastAsia="Arial" w:hAnsi="Arial" w:cs="Arial"/>
                <w:spacing w:val="2"/>
                <w:highlight w:val="yellow"/>
              </w:rPr>
              <w:t>t</w:t>
            </w:r>
            <w:r w:rsidRPr="00CD6B41">
              <w:rPr>
                <w:rFonts w:ascii="Arial" w:eastAsia="Arial" w:hAnsi="Arial" w:cs="Arial"/>
                <w:highlight w:val="yellow"/>
              </w:rPr>
              <w:t>s</w:t>
            </w:r>
            <w:r w:rsidRPr="00CD6B41">
              <w:rPr>
                <w:rFonts w:ascii="Arial" w:eastAsia="Arial" w:hAnsi="Arial" w:cs="Arial"/>
                <w:spacing w:val="-7"/>
                <w:highlight w:val="yellow"/>
              </w:rPr>
              <w:t xml:space="preserve"> </w:t>
            </w:r>
            <w:r w:rsidRPr="00CD6B41">
              <w:rPr>
                <w:rFonts w:ascii="Arial" w:eastAsia="Arial" w:hAnsi="Arial" w:cs="Arial"/>
                <w:highlight w:val="yellow"/>
              </w:rPr>
              <w:t>to p</w:t>
            </w:r>
            <w:r w:rsidRPr="00CD6B41">
              <w:rPr>
                <w:rFonts w:ascii="Arial" w:eastAsia="Arial" w:hAnsi="Arial" w:cs="Arial"/>
                <w:spacing w:val="1"/>
                <w:highlight w:val="yellow"/>
              </w:rPr>
              <w:t>r</w:t>
            </w:r>
            <w:r w:rsidRPr="00CD6B41">
              <w:rPr>
                <w:rFonts w:ascii="Arial" w:eastAsia="Arial" w:hAnsi="Arial" w:cs="Arial"/>
                <w:highlight w:val="yellow"/>
              </w:rPr>
              <w:t>odu</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1"/>
                <w:highlight w:val="yellow"/>
              </w:rPr>
              <w:t>il</w:t>
            </w:r>
            <w:r w:rsidRPr="00CD6B41">
              <w:rPr>
                <w:rFonts w:ascii="Arial" w:eastAsia="Arial" w:hAnsi="Arial" w:cs="Arial"/>
                <w:highlight w:val="yellow"/>
              </w:rPr>
              <w:t>ar</w:t>
            </w:r>
            <w:r w:rsidRPr="00CD6B41">
              <w:rPr>
                <w:rFonts w:ascii="Arial" w:eastAsia="Arial" w:hAnsi="Arial" w:cs="Arial"/>
                <w:spacing w:val="-5"/>
                <w:highlight w:val="yellow"/>
              </w:rPr>
              <w:t xml:space="preserve"> </w:t>
            </w:r>
            <w:r w:rsidRPr="00CD6B41">
              <w:rPr>
                <w:rFonts w:ascii="Arial" w:eastAsia="Arial" w:hAnsi="Arial" w:cs="Arial"/>
                <w:highlight w:val="yellow"/>
              </w:rPr>
              <w:t>wo</w:t>
            </w:r>
            <w:r w:rsidRPr="00CD6B41">
              <w:rPr>
                <w:rFonts w:ascii="Arial" w:eastAsia="Arial" w:hAnsi="Arial" w:cs="Arial"/>
                <w:spacing w:val="1"/>
                <w:highlight w:val="yellow"/>
              </w:rPr>
              <w:t>r</w:t>
            </w:r>
            <w:r w:rsidRPr="00CD6B41">
              <w:rPr>
                <w:rFonts w:ascii="Arial" w:eastAsia="Arial" w:hAnsi="Arial" w:cs="Arial"/>
                <w:spacing w:val="4"/>
                <w:highlight w:val="yellow"/>
              </w:rPr>
              <w:t>k</w:t>
            </w:r>
            <w:r w:rsidRPr="00CD6B41">
              <w:rPr>
                <w:rFonts w:ascii="Arial" w:eastAsia="Arial" w:hAnsi="Arial" w:cs="Arial"/>
                <w:highlight w:val="yellow"/>
              </w:rPr>
              <w:t>.</w:t>
            </w:r>
          </w:p>
        </w:tc>
      </w:tr>
      <w:tr w:rsidR="001E4BBC" w14:paraId="30F34D61" w14:textId="77777777" w:rsidTr="00CD6B41">
        <w:trPr>
          <w:trHeight w:hRule="exact" w:val="1210"/>
        </w:trPr>
        <w:tc>
          <w:tcPr>
            <w:tcW w:w="9576" w:type="dxa"/>
            <w:gridSpan w:val="3"/>
            <w:tcBorders>
              <w:top w:val="nil"/>
              <w:left w:val="single" w:sz="5" w:space="0" w:color="000000"/>
              <w:bottom w:val="single" w:sz="5" w:space="0" w:color="000000"/>
              <w:right w:val="single" w:sz="5" w:space="0" w:color="000000"/>
            </w:tcBorders>
          </w:tcPr>
          <w:p w14:paraId="2647F0F2" w14:textId="77777777" w:rsidR="001E4BBC" w:rsidRPr="00CD6B41" w:rsidRDefault="00CD6B41" w:rsidP="00CD6B41">
            <w:pPr>
              <w:pStyle w:val="ListParagraph"/>
              <w:numPr>
                <w:ilvl w:val="0"/>
                <w:numId w:val="2"/>
              </w:numPr>
              <w:ind w:right="316"/>
              <w:rPr>
                <w:color w:val="FF0000"/>
              </w:rPr>
            </w:pPr>
            <w:r>
              <w:rPr>
                <w:color w:val="FF0000"/>
              </w:rPr>
              <w:t>Completed models of both group and class project are included. Models show thorough planning and meet all areas of rubric.</w:t>
            </w:r>
          </w:p>
        </w:tc>
      </w:tr>
      <w:tr w:rsidR="001E4BBC" w14:paraId="7141F75B" w14:textId="77777777">
        <w:trPr>
          <w:trHeight w:hRule="exact" w:val="703"/>
        </w:trPr>
        <w:tc>
          <w:tcPr>
            <w:tcW w:w="9576" w:type="dxa"/>
            <w:gridSpan w:val="3"/>
            <w:tcBorders>
              <w:top w:val="single" w:sz="5" w:space="0" w:color="000000"/>
              <w:left w:val="single" w:sz="5" w:space="0" w:color="000000"/>
              <w:bottom w:val="nil"/>
              <w:right w:val="single" w:sz="5" w:space="0" w:color="000000"/>
            </w:tcBorders>
          </w:tcPr>
          <w:p w14:paraId="00EC5770" w14:textId="77777777" w:rsidR="001E4BBC" w:rsidRDefault="000720FA">
            <w:pPr>
              <w:spacing w:line="220" w:lineRule="exact"/>
              <w:ind w:left="102"/>
              <w:rPr>
                <w:rFonts w:ascii="Arial" w:eastAsia="Arial" w:hAnsi="Arial" w:cs="Arial"/>
              </w:rPr>
            </w:pPr>
            <w:r>
              <w:rPr>
                <w:rFonts w:ascii="Arial" w:eastAsia="Arial" w:hAnsi="Arial" w:cs="Arial"/>
                <w:b/>
                <w:spacing w:val="5"/>
              </w:rPr>
              <w:t>M</w:t>
            </w:r>
            <w:r>
              <w:rPr>
                <w:rFonts w:ascii="Arial" w:eastAsia="Arial" w:hAnsi="Arial" w:cs="Arial"/>
                <w:b/>
              </w:rPr>
              <w:t>e</w:t>
            </w:r>
            <w:r>
              <w:rPr>
                <w:rFonts w:ascii="Arial" w:eastAsia="Arial" w:hAnsi="Arial" w:cs="Arial"/>
                <w:b/>
                <w:spacing w:val="-1"/>
              </w:rPr>
              <w:t>t</w:t>
            </w:r>
            <w:r>
              <w:rPr>
                <w:rFonts w:ascii="Arial" w:eastAsia="Arial" w:hAnsi="Arial" w:cs="Arial"/>
                <w:b/>
                <w:spacing w:val="1"/>
              </w:rPr>
              <w:t>ho</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ss</w:t>
            </w:r>
            <w:r>
              <w:rPr>
                <w:rFonts w:ascii="Arial" w:eastAsia="Arial" w:hAnsi="Arial" w:cs="Arial"/>
                <w:b/>
                <w:spacing w:val="2"/>
              </w:rPr>
              <w:t>e</w:t>
            </w:r>
            <w:r>
              <w:rPr>
                <w:rFonts w:ascii="Arial" w:eastAsia="Arial" w:hAnsi="Arial" w:cs="Arial"/>
                <w:b/>
              </w:rPr>
              <w:t>ss</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1"/>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spacing w:val="4"/>
              </w:rPr>
              <w:t>k</w:t>
            </w:r>
            <w:r>
              <w:rPr>
                <w:rFonts w:ascii="Arial" w:eastAsia="Arial" w:hAnsi="Arial" w:cs="Arial"/>
              </w:rPr>
              <w:t>po</w:t>
            </w:r>
            <w:r>
              <w:rPr>
                <w:rFonts w:ascii="Arial" w:eastAsia="Arial" w:hAnsi="Arial" w:cs="Arial"/>
                <w:spacing w:val="-1"/>
              </w:rPr>
              <w:t>i</w:t>
            </w:r>
            <w:r>
              <w:rPr>
                <w:rFonts w:ascii="Arial" w:eastAsia="Arial" w:hAnsi="Arial" w:cs="Arial"/>
              </w:rPr>
              <w:t>nts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p w14:paraId="05E304F6" w14:textId="77777777" w:rsidR="001E4BBC" w:rsidRDefault="000720FA">
            <w:pPr>
              <w:spacing w:before="8" w:line="220" w:lineRule="exact"/>
              <w:ind w:left="102" w:right="603"/>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too</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2"/>
              </w:rPr>
              <w:t>o</w:t>
            </w:r>
            <w:r>
              <w:rPr>
                <w:rFonts w:ascii="Arial" w:eastAsia="Arial" w:hAnsi="Arial" w:cs="Arial"/>
              </w:rPr>
              <w:t>ut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the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t a</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w:t>
            </w:r>
          </w:p>
        </w:tc>
      </w:tr>
      <w:tr w:rsidR="001E4BBC" w14:paraId="39990FD3"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ABB46EB"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D9C6C5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4F4ACE2"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5E182DBF"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4000F48F" w14:textId="77777777" w:rsidR="001E4BBC" w:rsidRDefault="000720FA">
            <w:pPr>
              <w:spacing w:before="3"/>
              <w:ind w:left="102" w:right="179"/>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w:t>
            </w:r>
            <w:r>
              <w:rPr>
                <w:rFonts w:ascii="Arial" w:eastAsia="Arial" w:hAnsi="Arial" w:cs="Arial"/>
                <w:spacing w:val="-10"/>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ear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oo</w:t>
            </w:r>
            <w:r>
              <w:rPr>
                <w:rFonts w:ascii="Arial" w:eastAsia="Arial" w:hAnsi="Arial" w:cs="Arial"/>
                <w:spacing w:val="-3"/>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as good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o</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e</w:t>
            </w:r>
            <w:r>
              <w:rPr>
                <w:rFonts w:ascii="Arial" w:eastAsia="Arial" w:hAnsi="Arial" w:cs="Arial"/>
              </w:rPr>
              <w:t>y do</w:t>
            </w:r>
            <w:r>
              <w:rPr>
                <w:rFonts w:ascii="Arial" w:eastAsia="Arial" w:hAnsi="Arial" w:cs="Arial"/>
                <w:spacing w:val="2"/>
              </w:rPr>
              <w:t>n</w:t>
            </w:r>
            <w:r>
              <w:rPr>
                <w:rFonts w:ascii="Arial" w:eastAsia="Arial" w:hAnsi="Arial" w:cs="Arial"/>
                <w:spacing w:val="-1"/>
              </w:rPr>
              <w:t>’</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 xml:space="preserve">or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cr</w:t>
            </w:r>
            <w:r>
              <w:rPr>
                <w:rFonts w:ascii="Arial" w:eastAsia="Arial" w:hAnsi="Arial" w:cs="Arial"/>
              </w:rPr>
              <w:t>eate</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7FB2E2CB" w14:textId="77777777" w:rsidR="001E4BBC" w:rsidRDefault="000720FA">
            <w:pPr>
              <w:spacing w:before="3"/>
              <w:ind w:left="102" w:right="132"/>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 xml:space="preserve">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ent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3"/>
              </w:rPr>
              <w:t>o</w:t>
            </w:r>
            <w:r>
              <w:rPr>
                <w:rFonts w:ascii="Arial" w:eastAsia="Arial" w:hAnsi="Arial" w:cs="Arial"/>
                <w:spacing w:val="1"/>
              </w:rPr>
              <w:t>s</w:t>
            </w:r>
            <w:r>
              <w:rPr>
                <w:rFonts w:ascii="Arial" w:eastAsia="Arial" w:hAnsi="Arial" w:cs="Arial"/>
              </w:rPr>
              <w:t>t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ted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s</w:t>
            </w:r>
            <w:r>
              <w:rPr>
                <w:rFonts w:ascii="Arial" w:eastAsia="Arial" w:hAnsi="Arial" w:cs="Arial"/>
              </w:rPr>
              <w:t>tudents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to he</w:t>
            </w:r>
            <w:r>
              <w:rPr>
                <w:rFonts w:ascii="Arial" w:eastAsia="Arial" w:hAnsi="Arial" w:cs="Arial"/>
                <w:spacing w:val="1"/>
              </w:rPr>
              <w:t>l</w:t>
            </w:r>
            <w:r>
              <w:rPr>
                <w:rFonts w:ascii="Arial" w:eastAsia="Arial" w:hAnsi="Arial" w:cs="Arial"/>
              </w:rPr>
              <w:t>p them</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rs</w:t>
            </w:r>
            <w:r>
              <w:rPr>
                <w:rFonts w:ascii="Arial" w:eastAsia="Arial" w:hAnsi="Arial" w:cs="Arial"/>
              </w:rPr>
              <w:t>ue</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0CB38594" w14:textId="77777777" w:rsidR="001E4BBC" w:rsidRDefault="000720FA">
            <w:pPr>
              <w:spacing w:before="3"/>
              <w:ind w:left="102" w:right="99"/>
              <w:rPr>
                <w:rFonts w:ascii="Arial" w:eastAsia="Arial" w:hAnsi="Arial" w:cs="Arial"/>
              </w:rPr>
            </w:pPr>
            <w:r w:rsidRPr="00CD6B41">
              <w:rPr>
                <w:rFonts w:ascii="Arial" w:eastAsia="Arial" w:hAnsi="Arial" w:cs="Arial"/>
                <w:highlight w:val="yellow"/>
              </w:rPr>
              <w:t>Rub</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s</w:t>
            </w:r>
            <w:r w:rsidRPr="00CD6B41">
              <w:rPr>
                <w:rFonts w:ascii="Arial" w:eastAsia="Arial" w:hAnsi="Arial" w:cs="Arial"/>
                <w:spacing w:val="-6"/>
                <w:highlight w:val="yellow"/>
              </w:rPr>
              <w:t xml:space="preserve"> </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t</w:t>
            </w:r>
            <w:r w:rsidRPr="00CD6B41">
              <w:rPr>
                <w:rFonts w:ascii="Arial" w:eastAsia="Arial" w:hAnsi="Arial" w:cs="Arial"/>
                <w:highlight w:val="yellow"/>
              </w:rPr>
              <w:t>her</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 xml:space="preserve">e </w:t>
            </w:r>
            <w:r w:rsidRPr="00CD6B41">
              <w:rPr>
                <w:rFonts w:ascii="Arial" w:eastAsia="Arial" w:hAnsi="Arial" w:cs="Arial"/>
                <w:spacing w:val="5"/>
                <w:highlight w:val="yellow"/>
              </w:rPr>
              <w:t>m</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ent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h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5"/>
                <w:highlight w:val="yellow"/>
              </w:rPr>
              <w:t>t</w:t>
            </w:r>
            <w:r w:rsidRPr="00CD6B41">
              <w:rPr>
                <w:rFonts w:ascii="Arial" w:eastAsia="Arial" w:hAnsi="Arial" w:cs="Arial"/>
                <w:spacing w:val="-3"/>
                <w:highlight w:val="yellow"/>
              </w:rPr>
              <w:t>y</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3"/>
                <w:highlight w:val="yellow"/>
              </w:rPr>
              <w:t>r</w:t>
            </w:r>
            <w:r w:rsidRPr="00CD6B41">
              <w:rPr>
                <w:rFonts w:ascii="Arial" w:eastAsia="Arial" w:hAnsi="Arial" w:cs="Arial"/>
                <w:spacing w:val="1"/>
                <w:highlight w:val="yellow"/>
              </w:rPr>
              <w:t>l</w:t>
            </w:r>
            <w:r w:rsidRPr="00CD6B41">
              <w:rPr>
                <w:rFonts w:ascii="Arial" w:eastAsia="Arial" w:hAnsi="Arial" w:cs="Arial"/>
                <w:highlight w:val="yellow"/>
              </w:rPr>
              <w:t>y</w:t>
            </w:r>
            <w:r w:rsidRPr="00CD6B41">
              <w:rPr>
                <w:rFonts w:ascii="Arial" w:eastAsia="Arial" w:hAnsi="Arial" w:cs="Arial"/>
                <w:spacing w:val="-7"/>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highlight w:val="yellow"/>
              </w:rPr>
              <w:t>and ea</w:t>
            </w:r>
            <w:r w:rsidRPr="00CD6B41">
              <w:rPr>
                <w:rFonts w:ascii="Arial" w:eastAsia="Arial" w:hAnsi="Arial" w:cs="Arial"/>
                <w:spacing w:val="4"/>
                <w:highlight w:val="yellow"/>
              </w:rPr>
              <w:t>s</w:t>
            </w:r>
            <w:r w:rsidRPr="00CD6B41">
              <w:rPr>
                <w:rFonts w:ascii="Arial" w:eastAsia="Arial" w:hAnsi="Arial" w:cs="Arial"/>
                <w:highlight w:val="yellow"/>
              </w:rPr>
              <w:t>y</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u</w:t>
            </w:r>
            <w:r w:rsidRPr="00CD6B41">
              <w:rPr>
                <w:rFonts w:ascii="Arial" w:eastAsia="Arial" w:hAnsi="Arial" w:cs="Arial"/>
                <w:highlight w:val="yellow"/>
              </w:rPr>
              <w:t>nde</w:t>
            </w:r>
            <w:r w:rsidRPr="00CD6B41">
              <w:rPr>
                <w:rFonts w:ascii="Arial" w:eastAsia="Arial" w:hAnsi="Arial" w:cs="Arial"/>
                <w:spacing w:val="1"/>
                <w:highlight w:val="yellow"/>
              </w:rPr>
              <w:t>rs</w:t>
            </w:r>
            <w:r w:rsidRPr="00CD6B41">
              <w:rPr>
                <w:rFonts w:ascii="Arial" w:eastAsia="Arial" w:hAnsi="Arial" w:cs="Arial"/>
                <w:highlight w:val="yellow"/>
              </w:rPr>
              <w:t>t</w:t>
            </w:r>
            <w:r w:rsidRPr="00CD6B41">
              <w:rPr>
                <w:rFonts w:ascii="Arial" w:eastAsia="Arial" w:hAnsi="Arial" w:cs="Arial"/>
                <w:spacing w:val="2"/>
                <w:highlight w:val="yellow"/>
              </w:rPr>
              <w:t>a</w:t>
            </w:r>
            <w:r w:rsidRPr="00CD6B41">
              <w:rPr>
                <w:rFonts w:ascii="Arial" w:eastAsia="Arial" w:hAnsi="Arial" w:cs="Arial"/>
                <w:highlight w:val="yellow"/>
              </w:rPr>
              <w:t>nd,</w:t>
            </w:r>
            <w:r w:rsidRPr="00CD6B41">
              <w:rPr>
                <w:rFonts w:ascii="Arial" w:eastAsia="Arial" w:hAnsi="Arial" w:cs="Arial"/>
                <w:spacing w:val="-9"/>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 xml:space="preserve">de </w:t>
            </w:r>
            <w:r w:rsidRPr="00CD6B41">
              <w:rPr>
                <w:rFonts w:ascii="Arial" w:eastAsia="Arial" w:hAnsi="Arial" w:cs="Arial"/>
                <w:spacing w:val="1"/>
                <w:highlight w:val="yellow"/>
              </w:rPr>
              <w:t>s</w:t>
            </w:r>
            <w:r w:rsidRPr="00CD6B41">
              <w:rPr>
                <w:rFonts w:ascii="Arial" w:eastAsia="Arial" w:hAnsi="Arial" w:cs="Arial"/>
                <w:highlight w:val="yellow"/>
              </w:rPr>
              <w:t>upe</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or</w:t>
            </w:r>
            <w:r w:rsidRPr="00CD6B41">
              <w:rPr>
                <w:rFonts w:ascii="Arial" w:eastAsia="Arial" w:hAnsi="Arial" w:cs="Arial"/>
                <w:spacing w:val="-4"/>
                <w:highlight w:val="yellow"/>
              </w:rPr>
              <w:t xml:space="preserve"> </w:t>
            </w:r>
            <w:r w:rsidRPr="00CD6B41">
              <w:rPr>
                <w:rFonts w:ascii="Arial" w:eastAsia="Arial" w:hAnsi="Arial" w:cs="Arial"/>
                <w:highlight w:val="yellow"/>
              </w:rPr>
              <w:t>on</w:t>
            </w:r>
            <w:r w:rsidRPr="00CD6B41">
              <w:rPr>
                <w:rFonts w:ascii="Arial" w:eastAsia="Arial" w:hAnsi="Arial" w:cs="Arial"/>
                <w:spacing w:val="2"/>
                <w:highlight w:val="yellow"/>
              </w:rPr>
              <w:t>g</w:t>
            </w:r>
            <w:r w:rsidRPr="00CD6B41">
              <w:rPr>
                <w:rFonts w:ascii="Arial" w:eastAsia="Arial" w:hAnsi="Arial" w:cs="Arial"/>
                <w:highlight w:val="yellow"/>
              </w:rPr>
              <w:t>o</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iv</w:t>
            </w:r>
            <w:r w:rsidRPr="00CD6B41">
              <w:rPr>
                <w:rFonts w:ascii="Arial" w:eastAsia="Arial" w:hAnsi="Arial" w:cs="Arial"/>
                <w:highlight w:val="yellow"/>
              </w:rPr>
              <w:t>e a</w:t>
            </w:r>
            <w:r w:rsidRPr="00CD6B41">
              <w:rPr>
                <w:rFonts w:ascii="Arial" w:eastAsia="Arial" w:hAnsi="Arial" w:cs="Arial"/>
                <w:spacing w:val="1"/>
                <w:highlight w:val="yellow"/>
              </w:rPr>
              <w:t>ss</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spacing w:val="-1"/>
                <w:highlight w:val="yellow"/>
              </w:rPr>
              <w:t>s</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11"/>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highlight w:val="yellow"/>
              </w:rPr>
              <w:t>the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2"/>
                <w:highlight w:val="yellow"/>
              </w:rPr>
              <w:t>t</w:t>
            </w:r>
            <w:r w:rsidRPr="00CD6B41">
              <w:rPr>
                <w:rFonts w:ascii="Arial" w:eastAsia="Arial" w:hAnsi="Arial" w:cs="Arial"/>
                <w:highlight w:val="yellow"/>
              </w:rPr>
              <w:t>ud</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5"/>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 xml:space="preserve">he </w:t>
            </w:r>
            <w:r w:rsidRPr="00CD6B41">
              <w:rPr>
                <w:rFonts w:ascii="Arial" w:eastAsia="Arial" w:hAnsi="Arial" w:cs="Arial"/>
                <w:spacing w:val="1"/>
                <w:highlight w:val="yellow"/>
              </w:rPr>
              <w:t>s</w:t>
            </w:r>
            <w:r w:rsidRPr="00CD6B41">
              <w:rPr>
                <w:rFonts w:ascii="Arial" w:eastAsia="Arial" w:hAnsi="Arial" w:cs="Arial"/>
                <w:highlight w:val="yellow"/>
              </w:rPr>
              <w:t>tanda</w:t>
            </w:r>
            <w:r w:rsidRPr="00CD6B41">
              <w:rPr>
                <w:rFonts w:ascii="Arial" w:eastAsia="Arial" w:hAnsi="Arial" w:cs="Arial"/>
                <w:spacing w:val="1"/>
                <w:highlight w:val="yellow"/>
              </w:rPr>
              <w:t>r</w:t>
            </w:r>
            <w:r w:rsidRPr="00CD6B41">
              <w:rPr>
                <w:rFonts w:ascii="Arial" w:eastAsia="Arial" w:hAnsi="Arial" w:cs="Arial"/>
                <w:highlight w:val="yellow"/>
              </w:rPr>
              <w:t>ds</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4"/>
                <w:highlight w:val="yellow"/>
              </w:rPr>
              <w:t xml:space="preserve"> </w:t>
            </w:r>
            <w:r w:rsidRPr="00CD6B41">
              <w:rPr>
                <w:rFonts w:ascii="Arial" w:eastAsia="Arial" w:hAnsi="Arial" w:cs="Arial"/>
                <w:highlight w:val="yellow"/>
              </w:rPr>
              <w:t>wh</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h</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th</w:t>
            </w:r>
            <w:r w:rsidRPr="00CD6B41">
              <w:rPr>
                <w:rFonts w:ascii="Arial" w:eastAsia="Arial" w:hAnsi="Arial" w:cs="Arial"/>
                <w:highlight w:val="yellow"/>
              </w:rPr>
              <w:t xml:space="preserve">e </w:t>
            </w:r>
            <w:r w:rsidRPr="00CD6B41">
              <w:rPr>
                <w:rFonts w:ascii="Arial" w:eastAsia="Arial" w:hAnsi="Arial" w:cs="Arial"/>
                <w:spacing w:val="1"/>
                <w:highlight w:val="yellow"/>
              </w:rPr>
              <w:t>s</w:t>
            </w:r>
            <w:r w:rsidRPr="00CD6B41">
              <w:rPr>
                <w:rFonts w:ascii="Arial" w:eastAsia="Arial" w:hAnsi="Arial" w:cs="Arial"/>
                <w:highlight w:val="yellow"/>
              </w:rPr>
              <w:t>tudent</w:t>
            </w:r>
            <w:r w:rsidRPr="00CD6B41">
              <w:rPr>
                <w:rFonts w:ascii="Arial" w:eastAsia="Arial" w:hAnsi="Arial" w:cs="Arial"/>
                <w:spacing w:val="-5"/>
                <w:highlight w:val="yellow"/>
              </w:rPr>
              <w:t xml:space="preserve"> </w:t>
            </w:r>
            <w:r w:rsidRPr="00CD6B41">
              <w:rPr>
                <w:rFonts w:ascii="Arial" w:eastAsia="Arial" w:hAnsi="Arial" w:cs="Arial"/>
                <w:highlight w:val="yellow"/>
              </w:rPr>
              <w:t>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ed 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et</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gh</w:t>
            </w:r>
            <w:r w:rsidRPr="00CD6B41">
              <w:rPr>
                <w:rFonts w:ascii="Arial" w:eastAsia="Arial" w:hAnsi="Arial" w:cs="Arial"/>
                <w:spacing w:val="-2"/>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b</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the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c</w:t>
            </w:r>
            <w:r w:rsidRPr="00CD6B41">
              <w:rPr>
                <w:rFonts w:ascii="Arial" w:eastAsia="Arial" w:hAnsi="Arial" w:cs="Arial"/>
                <w:highlight w:val="yellow"/>
              </w:rPr>
              <w:t>epts</w:t>
            </w:r>
            <w:r w:rsidRPr="00CD6B41">
              <w:rPr>
                <w:rFonts w:ascii="Arial" w:eastAsia="Arial" w:hAnsi="Arial" w:cs="Arial"/>
                <w:spacing w:val="-7"/>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5"/>
                <w:highlight w:val="yellow"/>
              </w:rPr>
              <w:t>m</w:t>
            </w:r>
            <w:r w:rsidRPr="00CD6B41">
              <w:rPr>
                <w:rFonts w:ascii="Arial" w:eastAsia="Arial" w:hAnsi="Arial" w:cs="Arial"/>
                <w:highlight w:val="yellow"/>
              </w:rPr>
              <w:t>eta</w:t>
            </w:r>
            <w:r w:rsidRPr="00CD6B41">
              <w:rPr>
                <w:rFonts w:ascii="Arial" w:eastAsia="Arial" w:hAnsi="Arial" w:cs="Arial"/>
                <w:spacing w:val="1"/>
                <w:highlight w:val="yellow"/>
              </w:rPr>
              <w:t>-c</w:t>
            </w:r>
            <w:r w:rsidRPr="00CD6B41">
              <w:rPr>
                <w:rFonts w:ascii="Arial" w:eastAsia="Arial" w:hAnsi="Arial" w:cs="Arial"/>
                <w:highlight w:val="yellow"/>
              </w:rPr>
              <w:t>ogn</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1"/>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u</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spacing w:val="-1"/>
                <w:highlight w:val="yellow"/>
              </w:rPr>
              <w:t>i</w:t>
            </w:r>
            <w:r w:rsidRPr="00CD6B41">
              <w:rPr>
                <w:rFonts w:ascii="Arial" w:eastAsia="Arial" w:hAnsi="Arial" w:cs="Arial"/>
                <w:highlight w:val="yellow"/>
              </w:rPr>
              <w:t>ng.</w:t>
            </w:r>
          </w:p>
        </w:tc>
      </w:tr>
      <w:tr w:rsidR="001E4BBC" w14:paraId="6DACF41C" w14:textId="77777777">
        <w:trPr>
          <w:trHeight w:hRule="exact" w:val="3360"/>
        </w:trPr>
        <w:tc>
          <w:tcPr>
            <w:tcW w:w="9576" w:type="dxa"/>
            <w:gridSpan w:val="3"/>
            <w:tcBorders>
              <w:top w:val="nil"/>
              <w:left w:val="single" w:sz="5" w:space="0" w:color="000000"/>
              <w:bottom w:val="single" w:sz="5" w:space="0" w:color="000000"/>
              <w:right w:val="single" w:sz="5" w:space="0" w:color="000000"/>
            </w:tcBorders>
          </w:tcPr>
          <w:p w14:paraId="609FCDF4" w14:textId="77777777" w:rsidR="001E4BBC" w:rsidRPr="00CD6B41" w:rsidRDefault="00CD6B41" w:rsidP="00CD6B41">
            <w:pPr>
              <w:pStyle w:val="ListParagraph"/>
              <w:numPr>
                <w:ilvl w:val="0"/>
                <w:numId w:val="2"/>
              </w:numPr>
              <w:ind w:right="406"/>
              <w:rPr>
                <w:color w:val="FF0000"/>
              </w:rPr>
            </w:pPr>
            <w:r>
              <w:rPr>
                <w:color w:val="FF0000"/>
              </w:rPr>
              <w:t xml:space="preserve">The group project and class project have two detailed rubrics to measure students’ understanding of taught skill and appropriate use of nonfiction texts. </w:t>
            </w:r>
          </w:p>
        </w:tc>
      </w:tr>
    </w:tbl>
    <w:p w14:paraId="1F1DDAA6" w14:textId="77777777" w:rsidR="001E4BBC" w:rsidRDefault="001E4BBC">
      <w:pPr>
        <w:sectPr w:rsidR="001E4BBC">
          <w:pgSz w:w="12240" w:h="15840"/>
          <w:pgMar w:top="1340" w:right="1220" w:bottom="280" w:left="1220" w:header="785" w:footer="0" w:gutter="0"/>
          <w:cols w:space="720"/>
        </w:sectPr>
      </w:pPr>
    </w:p>
    <w:p w14:paraId="5759CB2D" w14:textId="77777777" w:rsidR="001E4BBC" w:rsidRDefault="001E4BBC">
      <w:pPr>
        <w:spacing w:line="200" w:lineRule="exact"/>
      </w:pPr>
    </w:p>
    <w:p w14:paraId="2AD45205"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96ED18C" w14:textId="77777777">
        <w:trPr>
          <w:trHeight w:hRule="exact" w:val="1394"/>
        </w:trPr>
        <w:tc>
          <w:tcPr>
            <w:tcW w:w="9576" w:type="dxa"/>
            <w:gridSpan w:val="3"/>
            <w:tcBorders>
              <w:top w:val="single" w:sz="5" w:space="0" w:color="000000"/>
              <w:left w:val="single" w:sz="5" w:space="0" w:color="000000"/>
              <w:bottom w:val="nil"/>
              <w:right w:val="single" w:sz="5" w:space="0" w:color="000000"/>
            </w:tcBorders>
          </w:tcPr>
          <w:p w14:paraId="2E5B4709" w14:textId="77777777" w:rsidR="001E4BBC" w:rsidRDefault="000720FA">
            <w:pPr>
              <w:spacing w:line="220" w:lineRule="exact"/>
              <w:ind w:left="102"/>
              <w:rPr>
                <w:rFonts w:ascii="Arial" w:eastAsia="Arial" w:hAnsi="Arial" w:cs="Arial"/>
              </w:rPr>
            </w:pPr>
            <w:r>
              <w:rPr>
                <w:rFonts w:ascii="Arial" w:eastAsia="Arial" w:hAnsi="Arial" w:cs="Arial"/>
                <w:b/>
                <w:spacing w:val="-1"/>
              </w:rPr>
              <w:t>P</w:t>
            </w:r>
            <w:r>
              <w:rPr>
                <w:rFonts w:ascii="Arial" w:eastAsia="Arial" w:hAnsi="Arial" w:cs="Arial"/>
                <w:b/>
              </w:rPr>
              <w:t>e</w:t>
            </w:r>
            <w:r>
              <w:rPr>
                <w:rFonts w:ascii="Arial" w:eastAsia="Arial" w:hAnsi="Arial" w:cs="Arial"/>
                <w:b/>
                <w:spacing w:val="1"/>
              </w:rPr>
              <w:t>d</w:t>
            </w:r>
            <w:r>
              <w:rPr>
                <w:rFonts w:ascii="Arial" w:eastAsia="Arial" w:hAnsi="Arial" w:cs="Arial"/>
                <w:b/>
              </w:rPr>
              <w:t>a</w:t>
            </w:r>
            <w:r>
              <w:rPr>
                <w:rFonts w:ascii="Arial" w:eastAsia="Arial" w:hAnsi="Arial" w:cs="Arial"/>
                <w:b/>
                <w:spacing w:val="1"/>
              </w:rPr>
              <w:t>go</w:t>
            </w:r>
            <w:r>
              <w:rPr>
                <w:rFonts w:ascii="Arial" w:eastAsia="Arial" w:hAnsi="Arial" w:cs="Arial"/>
                <w:b/>
                <w:spacing w:val="3"/>
              </w:rPr>
              <w:t>g</w:t>
            </w:r>
            <w:r>
              <w:rPr>
                <w:rFonts w:ascii="Arial" w:eastAsia="Arial" w:hAnsi="Arial" w:cs="Arial"/>
                <w:b/>
                <w:spacing w:val="-3"/>
              </w:rPr>
              <w:t>y</w:t>
            </w:r>
            <w:r>
              <w:rPr>
                <w:rFonts w:ascii="Arial" w:eastAsia="Arial" w:hAnsi="Arial" w:cs="Arial"/>
                <w:b/>
                <w:spacing w:val="2"/>
              </w:rPr>
              <w:t>/</w:t>
            </w:r>
            <w:r>
              <w:rPr>
                <w:rFonts w:ascii="Arial" w:eastAsia="Arial" w:hAnsi="Arial" w:cs="Arial"/>
                <w:b/>
              </w:rPr>
              <w:t>Ci</w:t>
            </w:r>
            <w:r>
              <w:rPr>
                <w:rFonts w:ascii="Arial" w:eastAsia="Arial" w:hAnsi="Arial" w:cs="Arial"/>
                <w:b/>
                <w:spacing w:val="1"/>
              </w:rPr>
              <w:t>t</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on</w:t>
            </w:r>
            <w:r>
              <w:rPr>
                <w:rFonts w:ascii="Arial" w:eastAsia="Arial" w:hAnsi="Arial" w:cs="Arial"/>
                <w:b/>
              </w:rPr>
              <w:t>s</w:t>
            </w:r>
            <w:r>
              <w:rPr>
                <w:rFonts w:ascii="Arial" w:eastAsia="Arial" w:hAnsi="Arial" w:cs="Arial"/>
                <w:b/>
                <w:spacing w:val="-19"/>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udes</w:t>
            </w:r>
            <w:r>
              <w:rPr>
                <w:rFonts w:ascii="Arial" w:eastAsia="Arial" w:hAnsi="Arial" w:cs="Arial"/>
                <w:spacing w:val="-6"/>
              </w:rPr>
              <w:t xml:space="preserve"> </w:t>
            </w:r>
            <w:r>
              <w:rPr>
                <w:rFonts w:ascii="Arial" w:eastAsia="Arial" w:hAnsi="Arial" w:cs="Arial"/>
                <w:spacing w:val="1"/>
              </w:rPr>
              <w:t>ci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A</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LA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2"/>
              </w:rPr>
              <w:t>h</w:t>
            </w:r>
            <w:r>
              <w:rPr>
                <w:rFonts w:ascii="Arial" w:eastAsia="Arial" w:hAnsi="Arial" w:cs="Arial"/>
                <w:spacing w:val="-1"/>
              </w:rPr>
              <w:t>i</w:t>
            </w:r>
            <w:r>
              <w:rPr>
                <w:rFonts w:ascii="Arial" w:eastAsia="Arial" w:hAnsi="Arial" w:cs="Arial"/>
              </w:rPr>
              <w:t>c</w:t>
            </w:r>
          </w:p>
          <w:p w14:paraId="7EC0E71A" w14:textId="77777777" w:rsidR="001E4BBC" w:rsidRDefault="000720FA">
            <w:pPr>
              <w:spacing w:before="4"/>
              <w:ind w:left="102" w:right="326"/>
              <w:rPr>
                <w:rFonts w:ascii="Arial" w:eastAsia="Arial" w:hAnsi="Arial" w:cs="Arial"/>
              </w:rPr>
            </w:pPr>
            <w:proofErr w:type="gramStart"/>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proofErr w:type="gramEnd"/>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b/>
                <w:i/>
              </w:rPr>
              <w:t>c</w:t>
            </w:r>
            <w:r>
              <w:rPr>
                <w:rFonts w:ascii="Arial" w:eastAsia="Arial" w:hAnsi="Arial" w:cs="Arial"/>
                <w:b/>
                <w:i/>
                <w:spacing w:val="1"/>
              </w:rPr>
              <w:t>ont</w:t>
            </w:r>
            <w:r>
              <w:rPr>
                <w:rFonts w:ascii="Arial" w:eastAsia="Arial" w:hAnsi="Arial" w:cs="Arial"/>
                <w:b/>
                <w:i/>
              </w:rPr>
              <w:t>ai</w:t>
            </w:r>
            <w:r>
              <w:rPr>
                <w:rFonts w:ascii="Arial" w:eastAsia="Arial" w:hAnsi="Arial" w:cs="Arial"/>
                <w:b/>
                <w:i/>
                <w:spacing w:val="1"/>
              </w:rPr>
              <w:t>n</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w</w:t>
            </w:r>
            <w:r>
              <w:rPr>
                <w:rFonts w:ascii="Arial" w:eastAsia="Arial" w:hAnsi="Arial" w:cs="Arial"/>
                <w:b/>
                <w:i/>
              </w:rPr>
              <w:t>i</w:t>
            </w:r>
            <w:r>
              <w:rPr>
                <w:rFonts w:ascii="Arial" w:eastAsia="Arial" w:hAnsi="Arial" w:cs="Arial"/>
                <w:b/>
                <w:i/>
                <w:spacing w:val="1"/>
              </w:rPr>
              <w:t>th</w:t>
            </w:r>
            <w:r>
              <w:rPr>
                <w:rFonts w:ascii="Arial" w:eastAsia="Arial" w:hAnsi="Arial" w:cs="Arial"/>
                <w:b/>
                <w:i/>
              </w:rPr>
              <w:t xml:space="preserve">in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de</w:t>
            </w:r>
            <w:r>
              <w:rPr>
                <w:rFonts w:ascii="Arial" w:eastAsia="Arial" w:hAnsi="Arial" w:cs="Arial"/>
                <w:spacing w:val="1"/>
              </w:rPr>
              <w:t>scr</w:t>
            </w:r>
            <w:r>
              <w:rPr>
                <w:rFonts w:ascii="Arial" w:eastAsia="Arial" w:hAnsi="Arial" w:cs="Arial"/>
                <w:spacing w:val="-1"/>
              </w:rPr>
              <w:t>i</w:t>
            </w:r>
            <w:r>
              <w:rPr>
                <w:rFonts w:ascii="Arial" w:eastAsia="Arial" w:hAnsi="Arial" w:cs="Arial"/>
              </w:rPr>
              <w:t>bed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ub</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efe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to and 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ed</w:t>
            </w:r>
            <w:r>
              <w:rPr>
                <w:rFonts w:ascii="Arial" w:eastAsia="Arial" w:hAnsi="Arial" w:cs="Arial"/>
                <w:spacing w:val="2"/>
              </w:rPr>
              <w:t>a</w:t>
            </w:r>
            <w:r>
              <w:rPr>
                <w:rFonts w:ascii="Arial" w:eastAsia="Arial" w:hAnsi="Arial" w:cs="Arial"/>
              </w:rPr>
              <w:t>go</w:t>
            </w:r>
            <w:r>
              <w:rPr>
                <w:rFonts w:ascii="Arial" w:eastAsia="Arial" w:hAnsi="Arial" w:cs="Arial"/>
                <w:spacing w:val="5"/>
              </w:rPr>
              <w:t>g</w:t>
            </w:r>
            <w:r>
              <w:rPr>
                <w:rFonts w:ascii="Arial" w:eastAsia="Arial" w:hAnsi="Arial" w:cs="Arial"/>
              </w:rPr>
              <w:t>y</w:t>
            </w:r>
            <w:r>
              <w:rPr>
                <w:rFonts w:ascii="Arial" w:eastAsia="Arial" w:hAnsi="Arial" w:cs="Arial"/>
                <w:spacing w:val="-10"/>
              </w:rPr>
              <w:t xml:space="preserve"> </w:t>
            </w:r>
            <w:r>
              <w:rPr>
                <w:rFonts w:ascii="Arial" w:eastAsia="Arial" w:hAnsi="Arial" w:cs="Arial"/>
              </w:rPr>
              <w:t>ut</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o</w:t>
            </w:r>
            <w:r>
              <w:rPr>
                <w:rFonts w:ascii="Arial" w:eastAsia="Arial" w:hAnsi="Arial" w:cs="Arial"/>
              </w:rPr>
              <w:t>o</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x</w:t>
            </w:r>
            <w:r>
              <w:rPr>
                <w:rFonts w:ascii="Arial" w:eastAsia="Arial" w:hAnsi="Arial" w:cs="Arial"/>
              </w:rPr>
              <w:t>on</w:t>
            </w:r>
            <w:r>
              <w:rPr>
                <w:rFonts w:ascii="Arial" w:eastAsia="Arial" w:hAnsi="Arial" w:cs="Arial"/>
                <w:spacing w:val="-3"/>
              </w:rPr>
              <w:t>o</w:t>
            </w:r>
            <w:r>
              <w:rPr>
                <w:rFonts w:ascii="Arial" w:eastAsia="Arial" w:hAnsi="Arial" w:cs="Arial"/>
                <w:spacing w:val="7"/>
              </w:rPr>
              <w:t>m</w:t>
            </w:r>
            <w:r>
              <w:rPr>
                <w:rFonts w:ascii="Arial" w:eastAsia="Arial" w:hAnsi="Arial" w:cs="Arial"/>
                <w:spacing w:val="-6"/>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y</w:t>
            </w:r>
            <w:r>
              <w:rPr>
                <w:rFonts w:ascii="Arial" w:eastAsia="Arial" w:hAnsi="Arial" w:cs="Arial"/>
                <w:spacing w:val="1"/>
              </w:rPr>
              <w:t>l</w:t>
            </w:r>
            <w:r>
              <w:rPr>
                <w:rFonts w:ascii="Arial" w:eastAsia="Arial" w:hAnsi="Arial" w:cs="Arial"/>
                <w:spacing w:val="2"/>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w:t>
            </w:r>
            <w:r>
              <w:rPr>
                <w:rFonts w:ascii="Arial" w:eastAsia="Arial" w:hAnsi="Arial" w:cs="Arial"/>
              </w:rPr>
              <w:t>fe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e</w:t>
            </w:r>
            <w:r>
              <w:rPr>
                <w:rFonts w:ascii="Arial" w:eastAsia="Arial" w:hAnsi="Arial" w:cs="Arial"/>
                <w:spacing w:val="4"/>
              </w:rPr>
              <w:t>s</w:t>
            </w:r>
            <w:r>
              <w:rPr>
                <w:rFonts w:ascii="Arial" w:eastAsia="Arial" w:hAnsi="Arial" w:cs="Arial"/>
                <w:spacing w:val="1"/>
              </w:rPr>
              <w:t>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peda</w:t>
            </w:r>
            <w:r>
              <w:rPr>
                <w:rFonts w:ascii="Arial" w:eastAsia="Arial" w:hAnsi="Arial" w:cs="Arial"/>
                <w:spacing w:val="2"/>
              </w:rPr>
              <w:t>gog</w:t>
            </w:r>
            <w:r>
              <w:rPr>
                <w:rFonts w:ascii="Arial" w:eastAsia="Arial" w:hAnsi="Arial" w:cs="Arial"/>
                <w:spacing w:val="-3"/>
              </w:rPr>
              <w:t>y</w:t>
            </w:r>
            <w:r>
              <w:rPr>
                <w:rFonts w:ascii="Arial" w:eastAsia="Arial" w:hAnsi="Arial" w:cs="Arial"/>
              </w:rPr>
              <w:t>.</w:t>
            </w:r>
          </w:p>
        </w:tc>
      </w:tr>
      <w:tr w:rsidR="001E4BBC" w14:paraId="7455D8D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B69C080"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30AC3C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F052B2B"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E2EE936"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1C6D00EF" w14:textId="77777777" w:rsidR="001E4BBC" w:rsidRDefault="000720FA">
            <w:pPr>
              <w:spacing w:before="1"/>
              <w:ind w:left="102" w:right="177"/>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Re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d</w:t>
            </w:r>
            <w:r>
              <w:rPr>
                <w:rFonts w:ascii="Arial" w:eastAsia="Arial" w:hAnsi="Arial" w:cs="Arial"/>
              </w:rPr>
              <w:t>ag</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0"/>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p>
        </w:tc>
        <w:tc>
          <w:tcPr>
            <w:tcW w:w="3192" w:type="dxa"/>
            <w:tcBorders>
              <w:top w:val="single" w:sz="5" w:space="0" w:color="000000"/>
              <w:left w:val="single" w:sz="5" w:space="0" w:color="000000"/>
              <w:bottom w:val="single" w:sz="5" w:space="0" w:color="000000"/>
              <w:right w:val="single" w:sz="5" w:space="0" w:color="000000"/>
            </w:tcBorders>
          </w:tcPr>
          <w:p w14:paraId="1CC98D4B" w14:textId="77777777" w:rsidR="001E4BBC" w:rsidRDefault="000720FA">
            <w:pPr>
              <w:spacing w:before="1"/>
              <w:ind w:left="102" w:right="111"/>
              <w:rPr>
                <w:rFonts w:ascii="Arial" w:eastAsia="Arial" w:hAnsi="Arial" w:cs="Arial"/>
              </w:rPr>
            </w:pPr>
            <w:r w:rsidRPr="00E54219">
              <w:rPr>
                <w:rFonts w:ascii="Arial" w:eastAsia="Arial" w:hAnsi="Arial" w:cs="Arial"/>
              </w:rPr>
              <w:t>C</w:t>
            </w:r>
            <w:r w:rsidRPr="00E54219">
              <w:rPr>
                <w:rFonts w:ascii="Arial" w:eastAsia="Arial" w:hAnsi="Arial" w:cs="Arial"/>
                <w:spacing w:val="-1"/>
              </w:rPr>
              <w:t>i</w:t>
            </w:r>
            <w:r w:rsidRPr="00E54219">
              <w:rPr>
                <w:rFonts w:ascii="Arial" w:eastAsia="Arial" w:hAnsi="Arial" w:cs="Arial"/>
              </w:rPr>
              <w:t>ta</w:t>
            </w:r>
            <w:r w:rsidRPr="00E54219">
              <w:rPr>
                <w:rFonts w:ascii="Arial" w:eastAsia="Arial" w:hAnsi="Arial" w:cs="Arial"/>
                <w:spacing w:val="2"/>
              </w:rPr>
              <w:t>t</w:t>
            </w:r>
            <w:r w:rsidRPr="00E54219">
              <w:rPr>
                <w:rFonts w:ascii="Arial" w:eastAsia="Arial" w:hAnsi="Arial" w:cs="Arial"/>
                <w:spacing w:val="-1"/>
              </w:rPr>
              <w:t>i</w:t>
            </w:r>
            <w:r w:rsidRPr="00E54219">
              <w:rPr>
                <w:rFonts w:ascii="Arial" w:eastAsia="Arial" w:hAnsi="Arial" w:cs="Arial"/>
                <w:spacing w:val="2"/>
              </w:rPr>
              <w:t>o</w:t>
            </w:r>
            <w:r w:rsidRPr="00E54219">
              <w:rPr>
                <w:rFonts w:ascii="Arial" w:eastAsia="Arial" w:hAnsi="Arial" w:cs="Arial"/>
              </w:rPr>
              <w:t>ns</w:t>
            </w:r>
            <w:r w:rsidRPr="00E54219">
              <w:rPr>
                <w:rFonts w:ascii="Arial" w:eastAsia="Arial" w:hAnsi="Arial" w:cs="Arial"/>
                <w:spacing w:val="-7"/>
              </w:rPr>
              <w:t xml:space="preserve"> </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1"/>
              </w:rPr>
              <w:t>cl</w:t>
            </w:r>
            <w:r w:rsidRPr="00E54219">
              <w:rPr>
                <w:rFonts w:ascii="Arial" w:eastAsia="Arial" w:hAnsi="Arial" w:cs="Arial"/>
              </w:rPr>
              <w:t>ud</w:t>
            </w:r>
            <w:r w:rsidRPr="00E54219">
              <w:rPr>
                <w:rFonts w:ascii="Arial" w:eastAsia="Arial" w:hAnsi="Arial" w:cs="Arial"/>
                <w:spacing w:val="2"/>
              </w:rPr>
              <w:t>e</w:t>
            </w:r>
            <w:r w:rsidRPr="00E54219">
              <w:rPr>
                <w:rFonts w:ascii="Arial" w:eastAsia="Arial" w:hAnsi="Arial" w:cs="Arial"/>
              </w:rPr>
              <w:t>d</w:t>
            </w:r>
            <w:r w:rsidRPr="00E54219">
              <w:rPr>
                <w:rFonts w:ascii="Arial" w:eastAsia="Arial" w:hAnsi="Arial" w:cs="Arial"/>
                <w:spacing w:val="-7"/>
              </w:rPr>
              <w:t xml:space="preserve"> </w:t>
            </w:r>
            <w:r w:rsidRPr="00E54219">
              <w:rPr>
                <w:rFonts w:ascii="Arial" w:eastAsia="Arial" w:hAnsi="Arial" w:cs="Arial"/>
                <w:spacing w:val="2"/>
              </w:rPr>
              <w:t>b</w:t>
            </w:r>
            <w:r w:rsidRPr="00E54219">
              <w:rPr>
                <w:rFonts w:ascii="Arial" w:eastAsia="Arial" w:hAnsi="Arial" w:cs="Arial"/>
              </w:rPr>
              <w:t>ut</w:t>
            </w:r>
            <w:r w:rsidRPr="00E54219">
              <w:rPr>
                <w:rFonts w:ascii="Arial" w:eastAsia="Arial" w:hAnsi="Arial" w:cs="Arial"/>
                <w:spacing w:val="-3"/>
              </w:rPr>
              <w:t xml:space="preserve"> </w:t>
            </w:r>
            <w:r w:rsidRPr="00E54219">
              <w:rPr>
                <w:rFonts w:ascii="Arial" w:eastAsia="Arial" w:hAnsi="Arial" w:cs="Arial"/>
                <w:spacing w:val="2"/>
              </w:rPr>
              <w:t>n</w:t>
            </w:r>
            <w:r w:rsidRPr="00E54219">
              <w:rPr>
                <w:rFonts w:ascii="Arial" w:eastAsia="Arial" w:hAnsi="Arial" w:cs="Arial"/>
              </w:rPr>
              <w:t>ot</w:t>
            </w:r>
            <w:r w:rsidRPr="00E54219">
              <w:rPr>
                <w:rFonts w:ascii="Arial" w:eastAsia="Arial" w:hAnsi="Arial" w:cs="Arial"/>
                <w:spacing w:val="-1"/>
              </w:rPr>
              <w:t xml:space="preserve"> </w:t>
            </w:r>
            <w:r w:rsidRPr="00E54219">
              <w:rPr>
                <w:rFonts w:ascii="Arial" w:eastAsia="Arial" w:hAnsi="Arial" w:cs="Arial"/>
                <w:spacing w:val="1"/>
              </w:rPr>
              <w:t>i</w:t>
            </w:r>
            <w:r w:rsidRPr="00E54219">
              <w:rPr>
                <w:rFonts w:ascii="Arial" w:eastAsia="Arial" w:hAnsi="Arial" w:cs="Arial"/>
              </w:rPr>
              <w:t xml:space="preserve">n </w:t>
            </w:r>
            <w:r w:rsidRPr="00E54219">
              <w:rPr>
                <w:rFonts w:ascii="Arial" w:eastAsia="Arial" w:hAnsi="Arial" w:cs="Arial"/>
                <w:spacing w:val="1"/>
              </w:rPr>
              <w:t>c</w:t>
            </w:r>
            <w:r w:rsidRPr="00E54219">
              <w:rPr>
                <w:rFonts w:ascii="Arial" w:eastAsia="Arial" w:hAnsi="Arial" w:cs="Arial"/>
              </w:rPr>
              <w:t>o</w:t>
            </w:r>
            <w:r w:rsidRPr="00E54219">
              <w:rPr>
                <w:rFonts w:ascii="Arial" w:eastAsia="Arial" w:hAnsi="Arial" w:cs="Arial"/>
                <w:spacing w:val="1"/>
              </w:rPr>
              <w:t>rr</w:t>
            </w:r>
            <w:r w:rsidRPr="00E54219">
              <w:rPr>
                <w:rFonts w:ascii="Arial" w:eastAsia="Arial" w:hAnsi="Arial" w:cs="Arial"/>
              </w:rPr>
              <w:t>e</w:t>
            </w:r>
            <w:r w:rsidRPr="00E54219">
              <w:rPr>
                <w:rFonts w:ascii="Arial" w:eastAsia="Arial" w:hAnsi="Arial" w:cs="Arial"/>
                <w:spacing w:val="1"/>
              </w:rPr>
              <w:t>c</w:t>
            </w:r>
            <w:r w:rsidRPr="00E54219">
              <w:rPr>
                <w:rFonts w:ascii="Arial" w:eastAsia="Arial" w:hAnsi="Arial" w:cs="Arial"/>
              </w:rPr>
              <w:t>t</w:t>
            </w:r>
            <w:r w:rsidRPr="00E54219">
              <w:rPr>
                <w:rFonts w:ascii="Arial" w:eastAsia="Arial" w:hAnsi="Arial" w:cs="Arial"/>
                <w:spacing w:val="-6"/>
              </w:rPr>
              <w:t xml:space="preserve"> </w:t>
            </w:r>
            <w:r w:rsidRPr="00E54219">
              <w:rPr>
                <w:rFonts w:ascii="Arial" w:eastAsia="Arial" w:hAnsi="Arial" w:cs="Arial"/>
                <w:spacing w:val="2"/>
              </w:rPr>
              <w:t>f</w:t>
            </w:r>
            <w:r w:rsidRPr="00E54219">
              <w:rPr>
                <w:rFonts w:ascii="Arial" w:eastAsia="Arial" w:hAnsi="Arial" w:cs="Arial"/>
              </w:rPr>
              <w:t>o</w:t>
            </w:r>
            <w:r w:rsidRPr="00E54219">
              <w:rPr>
                <w:rFonts w:ascii="Arial" w:eastAsia="Arial" w:hAnsi="Arial" w:cs="Arial"/>
                <w:spacing w:val="-1"/>
              </w:rPr>
              <w:t>r</w:t>
            </w:r>
            <w:r w:rsidRPr="00E54219">
              <w:rPr>
                <w:rFonts w:ascii="Arial" w:eastAsia="Arial" w:hAnsi="Arial" w:cs="Arial"/>
                <w:spacing w:val="5"/>
              </w:rPr>
              <w:t>m</w:t>
            </w:r>
            <w:r w:rsidRPr="00E54219">
              <w:rPr>
                <w:rFonts w:ascii="Arial" w:eastAsia="Arial" w:hAnsi="Arial" w:cs="Arial"/>
              </w:rPr>
              <w:t>at</w:t>
            </w:r>
            <w:r w:rsidRPr="00E54219">
              <w:rPr>
                <w:rFonts w:ascii="Arial" w:eastAsia="Arial" w:hAnsi="Arial" w:cs="Arial"/>
                <w:spacing w:val="-6"/>
              </w:rPr>
              <w:t xml:space="preserve"> </w:t>
            </w:r>
            <w:r w:rsidRPr="00E54219">
              <w:rPr>
                <w:rFonts w:ascii="Arial" w:eastAsia="Arial" w:hAnsi="Arial" w:cs="Arial"/>
              </w:rPr>
              <w:t>or</w:t>
            </w:r>
            <w:r w:rsidRPr="00E54219">
              <w:rPr>
                <w:rFonts w:ascii="Arial" w:eastAsia="Arial" w:hAnsi="Arial" w:cs="Arial"/>
                <w:spacing w:val="-1"/>
              </w:rPr>
              <w:t xml:space="preserve"> l</w:t>
            </w:r>
            <w:r w:rsidRPr="00E54219">
              <w:rPr>
                <w:rFonts w:ascii="Arial" w:eastAsia="Arial" w:hAnsi="Arial" w:cs="Arial"/>
              </w:rPr>
              <w:t>o</w:t>
            </w:r>
            <w:r w:rsidRPr="00E54219">
              <w:rPr>
                <w:rFonts w:ascii="Arial" w:eastAsia="Arial" w:hAnsi="Arial" w:cs="Arial"/>
                <w:spacing w:val="1"/>
              </w:rPr>
              <w:t>c</w:t>
            </w:r>
            <w:r w:rsidRPr="00E54219">
              <w:rPr>
                <w:rFonts w:ascii="Arial" w:eastAsia="Arial" w:hAnsi="Arial" w:cs="Arial"/>
              </w:rPr>
              <w:t>at</w:t>
            </w:r>
            <w:r w:rsidRPr="00E54219">
              <w:rPr>
                <w:rFonts w:ascii="Arial" w:eastAsia="Arial" w:hAnsi="Arial" w:cs="Arial"/>
                <w:spacing w:val="-1"/>
              </w:rPr>
              <w:t>i</w:t>
            </w:r>
            <w:r w:rsidRPr="00E54219">
              <w:rPr>
                <w:rFonts w:ascii="Arial" w:eastAsia="Arial" w:hAnsi="Arial" w:cs="Arial"/>
                <w:spacing w:val="2"/>
              </w:rPr>
              <w:t>o</w:t>
            </w:r>
            <w:r w:rsidRPr="00E54219">
              <w:rPr>
                <w:rFonts w:ascii="Arial" w:eastAsia="Arial" w:hAnsi="Arial" w:cs="Arial"/>
              </w:rPr>
              <w:t>n.</w:t>
            </w:r>
            <w:r w:rsidRPr="00E54219">
              <w:rPr>
                <w:rFonts w:ascii="Arial" w:eastAsia="Arial" w:hAnsi="Arial" w:cs="Arial"/>
                <w:spacing w:val="-5"/>
              </w:rPr>
              <w:t xml:space="preserve"> </w:t>
            </w:r>
            <w:r w:rsidRPr="00E54219">
              <w:rPr>
                <w:rFonts w:ascii="Arial" w:eastAsia="Arial" w:hAnsi="Arial" w:cs="Arial"/>
                <w:spacing w:val="-1"/>
              </w:rPr>
              <w:t>S</w:t>
            </w:r>
            <w:r w:rsidRPr="00E54219">
              <w:rPr>
                <w:rFonts w:ascii="Arial" w:eastAsia="Arial" w:hAnsi="Arial" w:cs="Arial"/>
              </w:rPr>
              <w:t>o</w:t>
            </w:r>
            <w:r w:rsidRPr="00E54219">
              <w:rPr>
                <w:rFonts w:ascii="Arial" w:eastAsia="Arial" w:hAnsi="Arial" w:cs="Arial"/>
                <w:spacing w:val="5"/>
              </w:rPr>
              <w:t>m</w:t>
            </w:r>
            <w:r w:rsidRPr="00E54219">
              <w:rPr>
                <w:rFonts w:ascii="Arial" w:eastAsia="Arial" w:hAnsi="Arial" w:cs="Arial"/>
              </w:rPr>
              <w:t xml:space="preserve">e </w:t>
            </w:r>
            <w:r w:rsidRPr="00E54219">
              <w:rPr>
                <w:rFonts w:ascii="Arial" w:eastAsia="Arial" w:hAnsi="Arial" w:cs="Arial"/>
                <w:spacing w:val="1"/>
              </w:rPr>
              <w:t>r</w:t>
            </w:r>
            <w:r w:rsidRPr="00E54219">
              <w:rPr>
                <w:rFonts w:ascii="Arial" w:eastAsia="Arial" w:hAnsi="Arial" w:cs="Arial"/>
              </w:rPr>
              <w:t>e</w:t>
            </w:r>
            <w:r w:rsidRPr="00E54219">
              <w:rPr>
                <w:rFonts w:ascii="Arial" w:eastAsia="Arial" w:hAnsi="Arial" w:cs="Arial"/>
                <w:spacing w:val="2"/>
              </w:rPr>
              <w:t>f</w:t>
            </w:r>
            <w:r w:rsidRPr="00E54219">
              <w:rPr>
                <w:rFonts w:ascii="Arial" w:eastAsia="Arial" w:hAnsi="Arial" w:cs="Arial"/>
              </w:rPr>
              <w:t>e</w:t>
            </w:r>
            <w:r w:rsidRPr="00E54219">
              <w:rPr>
                <w:rFonts w:ascii="Arial" w:eastAsia="Arial" w:hAnsi="Arial" w:cs="Arial"/>
                <w:spacing w:val="1"/>
              </w:rPr>
              <w:t>r</w:t>
            </w:r>
            <w:r w:rsidRPr="00E54219">
              <w:rPr>
                <w:rFonts w:ascii="Arial" w:eastAsia="Arial" w:hAnsi="Arial" w:cs="Arial"/>
              </w:rPr>
              <w:t>en</w:t>
            </w:r>
            <w:r w:rsidRPr="00E54219">
              <w:rPr>
                <w:rFonts w:ascii="Arial" w:eastAsia="Arial" w:hAnsi="Arial" w:cs="Arial"/>
                <w:spacing w:val="1"/>
              </w:rPr>
              <w:t>c</w:t>
            </w:r>
            <w:r w:rsidRPr="00E54219">
              <w:rPr>
                <w:rFonts w:ascii="Arial" w:eastAsia="Arial" w:hAnsi="Arial" w:cs="Arial"/>
              </w:rPr>
              <w:t>e</w:t>
            </w:r>
            <w:r w:rsidRPr="00E54219">
              <w:rPr>
                <w:rFonts w:ascii="Arial" w:eastAsia="Arial" w:hAnsi="Arial" w:cs="Arial"/>
                <w:spacing w:val="-8"/>
              </w:rPr>
              <w:t xml:space="preserve"> </w:t>
            </w:r>
            <w:r w:rsidRPr="00E54219">
              <w:rPr>
                <w:rFonts w:ascii="Arial" w:eastAsia="Arial" w:hAnsi="Arial" w:cs="Arial"/>
              </w:rPr>
              <w:t>to</w:t>
            </w:r>
            <w:r w:rsidRPr="00E54219">
              <w:rPr>
                <w:rFonts w:ascii="Arial" w:eastAsia="Arial" w:hAnsi="Arial" w:cs="Arial"/>
                <w:spacing w:val="-2"/>
              </w:rPr>
              <w:t xml:space="preserve"> </w:t>
            </w:r>
            <w:r w:rsidRPr="00E54219">
              <w:rPr>
                <w:rFonts w:ascii="Arial" w:eastAsia="Arial" w:hAnsi="Arial" w:cs="Arial"/>
                <w:spacing w:val="2"/>
              </w:rPr>
              <w:t>p</w:t>
            </w:r>
            <w:r w:rsidRPr="00E54219">
              <w:rPr>
                <w:rFonts w:ascii="Arial" w:eastAsia="Arial" w:hAnsi="Arial" w:cs="Arial"/>
              </w:rPr>
              <w:t>ed</w:t>
            </w:r>
            <w:r w:rsidRPr="00E54219">
              <w:rPr>
                <w:rFonts w:ascii="Arial" w:eastAsia="Arial" w:hAnsi="Arial" w:cs="Arial"/>
                <w:spacing w:val="2"/>
              </w:rPr>
              <w:t>a</w:t>
            </w:r>
            <w:r w:rsidRPr="00E54219">
              <w:rPr>
                <w:rFonts w:ascii="Arial" w:eastAsia="Arial" w:hAnsi="Arial" w:cs="Arial"/>
              </w:rPr>
              <w:t>go</w:t>
            </w:r>
            <w:r w:rsidRPr="00E54219">
              <w:rPr>
                <w:rFonts w:ascii="Arial" w:eastAsia="Arial" w:hAnsi="Arial" w:cs="Arial"/>
                <w:spacing w:val="5"/>
              </w:rPr>
              <w:t>g</w:t>
            </w:r>
            <w:r w:rsidRPr="00E54219">
              <w:rPr>
                <w:rFonts w:ascii="Arial" w:eastAsia="Arial" w:hAnsi="Arial" w:cs="Arial"/>
              </w:rPr>
              <w:t>y</w:t>
            </w:r>
            <w:r w:rsidRPr="00E54219">
              <w:rPr>
                <w:rFonts w:ascii="Arial" w:eastAsia="Arial" w:hAnsi="Arial" w:cs="Arial"/>
                <w:spacing w:val="-10"/>
              </w:rPr>
              <w:t xml:space="preserve"> </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1"/>
              </w:rPr>
              <w:t>cl</w:t>
            </w:r>
            <w:r w:rsidRPr="00E54219">
              <w:rPr>
                <w:rFonts w:ascii="Arial" w:eastAsia="Arial" w:hAnsi="Arial" w:cs="Arial"/>
              </w:rPr>
              <w:t>uded on</w:t>
            </w:r>
            <w:r w:rsidRPr="00E54219">
              <w:rPr>
                <w:rFonts w:ascii="Arial" w:eastAsia="Arial" w:hAnsi="Arial" w:cs="Arial"/>
                <w:spacing w:val="-2"/>
              </w:rPr>
              <w:t xml:space="preserve"> </w:t>
            </w:r>
            <w:r w:rsidRPr="00E54219">
              <w:rPr>
                <w:rFonts w:ascii="Arial" w:eastAsia="Arial" w:hAnsi="Arial" w:cs="Arial"/>
              </w:rPr>
              <w:t>a</w:t>
            </w:r>
            <w:r w:rsidRPr="00E54219">
              <w:rPr>
                <w:rFonts w:ascii="Arial" w:eastAsia="Arial" w:hAnsi="Arial" w:cs="Arial"/>
                <w:spacing w:val="-1"/>
              </w:rPr>
              <w:t xml:space="preserve"> </w:t>
            </w:r>
            <w:r w:rsidRPr="00E54219">
              <w:rPr>
                <w:rFonts w:ascii="Arial" w:eastAsia="Arial" w:hAnsi="Arial" w:cs="Arial"/>
                <w:spacing w:val="1"/>
              </w:rPr>
              <w:t>“</w:t>
            </w:r>
            <w:r w:rsidRPr="00E54219">
              <w:rPr>
                <w:rFonts w:ascii="Arial" w:eastAsia="Arial" w:hAnsi="Arial" w:cs="Arial"/>
                <w:spacing w:val="2"/>
              </w:rPr>
              <w:t>t</w:t>
            </w:r>
            <w:r w:rsidRPr="00E54219">
              <w:rPr>
                <w:rFonts w:ascii="Arial" w:eastAsia="Arial" w:hAnsi="Arial" w:cs="Arial"/>
              </w:rPr>
              <w:t>ea</w:t>
            </w:r>
            <w:r w:rsidRPr="00E54219">
              <w:rPr>
                <w:rFonts w:ascii="Arial" w:eastAsia="Arial" w:hAnsi="Arial" w:cs="Arial"/>
                <w:spacing w:val="1"/>
              </w:rPr>
              <w:t>c</w:t>
            </w:r>
            <w:r w:rsidRPr="00E54219">
              <w:rPr>
                <w:rFonts w:ascii="Arial" w:eastAsia="Arial" w:hAnsi="Arial" w:cs="Arial"/>
              </w:rPr>
              <w:t>he</w:t>
            </w:r>
            <w:r w:rsidRPr="00E54219">
              <w:rPr>
                <w:rFonts w:ascii="Arial" w:eastAsia="Arial" w:hAnsi="Arial" w:cs="Arial"/>
                <w:spacing w:val="1"/>
              </w:rPr>
              <w:t>r</w:t>
            </w:r>
            <w:r w:rsidRPr="00E54219">
              <w:rPr>
                <w:rFonts w:ascii="Arial" w:eastAsia="Arial" w:hAnsi="Arial" w:cs="Arial"/>
              </w:rPr>
              <w:t>s</w:t>
            </w:r>
            <w:r w:rsidRPr="00E54219">
              <w:rPr>
                <w:rFonts w:ascii="Arial" w:eastAsia="Arial" w:hAnsi="Arial" w:cs="Arial"/>
                <w:spacing w:val="-7"/>
              </w:rPr>
              <w:t xml:space="preserve"> </w:t>
            </w:r>
            <w:r w:rsidRPr="00E54219">
              <w:rPr>
                <w:rFonts w:ascii="Arial" w:eastAsia="Arial" w:hAnsi="Arial" w:cs="Arial"/>
                <w:spacing w:val="2"/>
              </w:rPr>
              <w:t>p</w:t>
            </w:r>
            <w:r w:rsidRPr="00E54219">
              <w:rPr>
                <w:rFonts w:ascii="Arial" w:eastAsia="Arial" w:hAnsi="Arial" w:cs="Arial"/>
              </w:rPr>
              <w:t>age”</w:t>
            </w:r>
            <w:r w:rsidRPr="00E54219">
              <w:rPr>
                <w:rFonts w:ascii="Arial" w:eastAsia="Arial" w:hAnsi="Arial" w:cs="Arial"/>
                <w:spacing w:val="-4"/>
              </w:rPr>
              <w:t xml:space="preserve"> </w:t>
            </w:r>
            <w:r w:rsidRPr="00E54219">
              <w:rPr>
                <w:rFonts w:ascii="Arial" w:eastAsia="Arial" w:hAnsi="Arial" w:cs="Arial"/>
                <w:spacing w:val="1"/>
              </w:rPr>
              <w:t>s</w:t>
            </w:r>
            <w:r w:rsidRPr="00E54219">
              <w:rPr>
                <w:rFonts w:ascii="Arial" w:eastAsia="Arial" w:hAnsi="Arial" w:cs="Arial"/>
              </w:rPr>
              <w:t>o</w:t>
            </w:r>
            <w:r w:rsidRPr="00E54219">
              <w:rPr>
                <w:rFonts w:ascii="Arial" w:eastAsia="Arial" w:hAnsi="Arial" w:cs="Arial"/>
                <w:spacing w:val="5"/>
              </w:rPr>
              <w:t>m</w:t>
            </w:r>
            <w:r w:rsidRPr="00E54219">
              <w:rPr>
                <w:rFonts w:ascii="Arial" w:eastAsia="Arial" w:hAnsi="Arial" w:cs="Arial"/>
              </w:rPr>
              <w:t>ewhe</w:t>
            </w:r>
            <w:r w:rsidRPr="00E54219">
              <w:rPr>
                <w:rFonts w:ascii="Arial" w:eastAsia="Arial" w:hAnsi="Arial" w:cs="Arial"/>
                <w:spacing w:val="1"/>
              </w:rPr>
              <w:t>r</w:t>
            </w:r>
            <w:r w:rsidRPr="00E54219">
              <w:rPr>
                <w:rFonts w:ascii="Arial" w:eastAsia="Arial" w:hAnsi="Arial" w:cs="Arial"/>
              </w:rPr>
              <w:t xml:space="preserve">e </w:t>
            </w:r>
            <w:r w:rsidRPr="00E54219">
              <w:rPr>
                <w:rFonts w:ascii="Arial" w:eastAsia="Arial" w:hAnsi="Arial" w:cs="Arial"/>
                <w:spacing w:val="-1"/>
              </w:rPr>
              <w:t>i</w:t>
            </w:r>
            <w:r w:rsidRPr="00E54219">
              <w:rPr>
                <w:rFonts w:ascii="Arial" w:eastAsia="Arial" w:hAnsi="Arial" w:cs="Arial"/>
              </w:rPr>
              <w:t>n</w:t>
            </w:r>
            <w:r w:rsidRPr="00E54219">
              <w:rPr>
                <w:rFonts w:ascii="Arial" w:eastAsia="Arial" w:hAnsi="Arial" w:cs="Arial"/>
                <w:spacing w:val="-2"/>
              </w:rPr>
              <w:t xml:space="preserve"> </w:t>
            </w:r>
            <w:r w:rsidRPr="00E54219">
              <w:rPr>
                <w:rFonts w:ascii="Arial" w:eastAsia="Arial" w:hAnsi="Arial" w:cs="Arial"/>
                <w:spacing w:val="2"/>
              </w:rPr>
              <w:t>t</w:t>
            </w:r>
            <w:r w:rsidRPr="00E54219">
              <w:rPr>
                <w:rFonts w:ascii="Arial" w:eastAsia="Arial" w:hAnsi="Arial" w:cs="Arial"/>
              </w:rPr>
              <w:t>he</w:t>
            </w:r>
            <w:r w:rsidRPr="00E54219">
              <w:rPr>
                <w:rFonts w:ascii="Arial" w:eastAsia="Arial" w:hAnsi="Arial" w:cs="Arial"/>
                <w:spacing w:val="-3"/>
              </w:rPr>
              <w:t xml:space="preserve"> </w:t>
            </w:r>
            <w:r w:rsidRPr="00E54219">
              <w:rPr>
                <w:rFonts w:ascii="Arial" w:eastAsia="Arial" w:hAnsi="Arial" w:cs="Arial"/>
                <w:spacing w:val="1"/>
              </w:rPr>
              <w:t>s</w:t>
            </w:r>
            <w:r w:rsidRPr="00E54219">
              <w:rPr>
                <w:rFonts w:ascii="Arial" w:eastAsia="Arial" w:hAnsi="Arial" w:cs="Arial"/>
                <w:spacing w:val="-1"/>
              </w:rPr>
              <w:t>i</w:t>
            </w:r>
            <w:r w:rsidRPr="00E54219">
              <w:rPr>
                <w:rFonts w:ascii="Arial" w:eastAsia="Arial" w:hAnsi="Arial" w:cs="Arial"/>
                <w:spacing w:val="2"/>
              </w:rPr>
              <w:t>t</w:t>
            </w:r>
            <w:r w:rsidRPr="00E54219">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7B3E401F" w14:textId="77777777" w:rsidR="001E4BBC" w:rsidRDefault="000720FA">
            <w:pPr>
              <w:spacing w:before="1"/>
              <w:ind w:left="102" w:right="134"/>
              <w:rPr>
                <w:rFonts w:ascii="Arial" w:eastAsia="Arial" w:hAnsi="Arial" w:cs="Arial"/>
              </w:rPr>
            </w:pPr>
            <w:r w:rsidRPr="00E54219">
              <w:rPr>
                <w:rFonts w:ascii="Arial" w:eastAsia="Arial" w:hAnsi="Arial" w:cs="Arial"/>
                <w:spacing w:val="-1"/>
                <w:highlight w:val="yellow"/>
              </w:rPr>
              <w:t>A</w:t>
            </w:r>
            <w:r w:rsidRPr="00E54219">
              <w:rPr>
                <w:rFonts w:ascii="Arial" w:eastAsia="Arial" w:hAnsi="Arial" w:cs="Arial"/>
                <w:spacing w:val="1"/>
                <w:highlight w:val="yellow"/>
              </w:rPr>
              <w:t>l</w:t>
            </w:r>
            <w:r w:rsidRPr="00E54219">
              <w:rPr>
                <w:rFonts w:ascii="Arial" w:eastAsia="Arial" w:hAnsi="Arial" w:cs="Arial"/>
                <w:highlight w:val="yellow"/>
              </w:rPr>
              <w:t>l</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c</w:t>
            </w:r>
            <w:r w:rsidRPr="00E54219">
              <w:rPr>
                <w:rFonts w:ascii="Arial" w:eastAsia="Arial" w:hAnsi="Arial" w:cs="Arial"/>
                <w:spacing w:val="-1"/>
                <w:highlight w:val="yellow"/>
              </w:rPr>
              <w:t>i</w:t>
            </w:r>
            <w:r w:rsidRPr="00E54219">
              <w:rPr>
                <w:rFonts w:ascii="Arial" w:eastAsia="Arial" w:hAnsi="Arial" w:cs="Arial"/>
                <w:highlight w:val="yellow"/>
              </w:rPr>
              <w:t>t</w:t>
            </w:r>
            <w:r w:rsidRPr="00E54219">
              <w:rPr>
                <w:rFonts w:ascii="Arial" w:eastAsia="Arial" w:hAnsi="Arial" w:cs="Arial"/>
                <w:spacing w:val="2"/>
                <w:highlight w:val="yellow"/>
              </w:rPr>
              <w:t>a</w:t>
            </w:r>
            <w:r w:rsidRPr="00E54219">
              <w:rPr>
                <w:rFonts w:ascii="Arial" w:eastAsia="Arial" w:hAnsi="Arial" w:cs="Arial"/>
                <w:highlight w:val="yellow"/>
              </w:rPr>
              <w:t>t</w:t>
            </w:r>
            <w:r w:rsidRPr="00E54219">
              <w:rPr>
                <w:rFonts w:ascii="Arial" w:eastAsia="Arial" w:hAnsi="Arial" w:cs="Arial"/>
                <w:spacing w:val="-1"/>
                <w:highlight w:val="yellow"/>
              </w:rPr>
              <w:t>i</w:t>
            </w:r>
            <w:r w:rsidRPr="00E54219">
              <w:rPr>
                <w:rFonts w:ascii="Arial" w:eastAsia="Arial" w:hAnsi="Arial" w:cs="Arial"/>
                <w:spacing w:val="2"/>
                <w:highlight w:val="yellow"/>
              </w:rPr>
              <w:t>o</w:t>
            </w:r>
            <w:r w:rsidRPr="00E54219">
              <w:rPr>
                <w:rFonts w:ascii="Arial" w:eastAsia="Arial" w:hAnsi="Arial" w:cs="Arial"/>
                <w:highlight w:val="yellow"/>
              </w:rPr>
              <w:t>ns</w:t>
            </w:r>
            <w:r w:rsidRPr="00E54219">
              <w:rPr>
                <w:rFonts w:ascii="Arial" w:eastAsia="Arial" w:hAnsi="Arial" w:cs="Arial"/>
                <w:spacing w:val="-6"/>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1"/>
                <w:highlight w:val="yellow"/>
              </w:rPr>
              <w:t xml:space="preserve"> i</w:t>
            </w:r>
            <w:r w:rsidRPr="00E54219">
              <w:rPr>
                <w:rFonts w:ascii="Arial" w:eastAsia="Arial" w:hAnsi="Arial" w:cs="Arial"/>
                <w:highlight w:val="yellow"/>
              </w:rPr>
              <w:t xml:space="preserve">n </w:t>
            </w:r>
            <w:r w:rsidRPr="00E54219">
              <w:rPr>
                <w:rFonts w:ascii="Arial" w:eastAsia="Arial" w:hAnsi="Arial" w:cs="Arial"/>
                <w:spacing w:val="-1"/>
                <w:highlight w:val="yellow"/>
              </w:rPr>
              <w:t>i</w:t>
            </w:r>
            <w:r w:rsidRPr="00E54219">
              <w:rPr>
                <w:rFonts w:ascii="Arial" w:eastAsia="Arial" w:hAnsi="Arial" w:cs="Arial"/>
                <w:highlight w:val="yellow"/>
              </w:rPr>
              <w:t>n</w:t>
            </w:r>
            <w:r w:rsidRPr="00E54219">
              <w:rPr>
                <w:rFonts w:ascii="Arial" w:eastAsia="Arial" w:hAnsi="Arial" w:cs="Arial"/>
                <w:spacing w:val="1"/>
                <w:highlight w:val="yellow"/>
              </w:rPr>
              <w:t>cl</w:t>
            </w:r>
            <w:r w:rsidRPr="00E54219">
              <w:rPr>
                <w:rFonts w:ascii="Arial" w:eastAsia="Arial" w:hAnsi="Arial" w:cs="Arial"/>
                <w:highlight w:val="yellow"/>
              </w:rPr>
              <w:t>ud</w:t>
            </w:r>
            <w:r w:rsidRPr="00E54219">
              <w:rPr>
                <w:rFonts w:ascii="Arial" w:eastAsia="Arial" w:hAnsi="Arial" w:cs="Arial"/>
                <w:spacing w:val="2"/>
                <w:highlight w:val="yellow"/>
              </w:rPr>
              <w:t>e</w:t>
            </w:r>
            <w:r w:rsidRPr="00E54219">
              <w:rPr>
                <w:rFonts w:ascii="Arial" w:eastAsia="Arial" w:hAnsi="Arial" w:cs="Arial"/>
                <w:highlight w:val="yellow"/>
              </w:rPr>
              <w:t>d,</w:t>
            </w:r>
            <w:r w:rsidRPr="00E54219">
              <w:rPr>
                <w:rFonts w:ascii="Arial" w:eastAsia="Arial" w:hAnsi="Arial" w:cs="Arial"/>
                <w:spacing w:val="-6"/>
                <w:highlight w:val="yellow"/>
              </w:rPr>
              <w:t xml:space="preserve"> </w:t>
            </w:r>
            <w:r w:rsidRPr="00E54219">
              <w:rPr>
                <w:rFonts w:ascii="Arial" w:eastAsia="Arial" w:hAnsi="Arial" w:cs="Arial"/>
                <w:w w:val="99"/>
                <w:highlight w:val="yellow"/>
              </w:rPr>
              <w:t>a</w:t>
            </w:r>
            <w:r w:rsidRPr="00E54219">
              <w:rPr>
                <w:rFonts w:ascii="Arial" w:eastAsia="Arial" w:hAnsi="Arial" w:cs="Arial"/>
                <w:spacing w:val="1"/>
                <w:w w:val="99"/>
                <w:highlight w:val="yellow"/>
              </w:rPr>
              <w:t>r</w:t>
            </w:r>
            <w:r w:rsidRPr="00E54219">
              <w:rPr>
                <w:rFonts w:ascii="Arial" w:eastAsia="Arial" w:hAnsi="Arial" w:cs="Arial"/>
                <w:w w:val="99"/>
                <w:highlight w:val="yellow"/>
              </w:rPr>
              <w:t xml:space="preserve">e </w:t>
            </w:r>
            <w:r w:rsidRPr="00E54219">
              <w:rPr>
                <w:rFonts w:ascii="Arial" w:eastAsia="Arial" w:hAnsi="Arial" w:cs="Arial"/>
                <w:spacing w:val="-1"/>
                <w:w w:val="99"/>
                <w:highlight w:val="yellow"/>
              </w:rPr>
              <w:t>i</w:t>
            </w:r>
            <w:r w:rsidRPr="00E54219">
              <w:rPr>
                <w:rFonts w:ascii="Arial" w:eastAsia="Arial" w:hAnsi="Arial" w:cs="Arial"/>
                <w:w w:val="99"/>
                <w:highlight w:val="yellow"/>
              </w:rPr>
              <w:t>n</w:t>
            </w:r>
            <w:r w:rsidRPr="00E54219">
              <w:rPr>
                <w:rFonts w:ascii="Arial" w:eastAsia="Arial" w:hAnsi="Arial" w:cs="Arial"/>
                <w:highlight w:val="yellow"/>
              </w:rPr>
              <w:t xml:space="preserve"> </w:t>
            </w:r>
            <w:r w:rsidRPr="00E54219">
              <w:rPr>
                <w:rFonts w:ascii="Arial" w:eastAsia="Arial" w:hAnsi="Arial" w:cs="Arial"/>
                <w:spacing w:val="2"/>
                <w:highlight w:val="yellow"/>
              </w:rPr>
              <w:t>t</w:t>
            </w:r>
            <w:r w:rsidRPr="00E54219">
              <w:rPr>
                <w:rFonts w:ascii="Arial" w:eastAsia="Arial" w:hAnsi="Arial" w:cs="Arial"/>
                <w:highlight w:val="yellow"/>
              </w:rPr>
              <w:t>he</w:t>
            </w:r>
            <w:r w:rsidRPr="00E54219">
              <w:rPr>
                <w:rFonts w:ascii="Arial" w:eastAsia="Arial" w:hAnsi="Arial" w:cs="Arial"/>
                <w:spacing w:val="-1"/>
                <w:highlight w:val="yellow"/>
              </w:rPr>
              <w:t>i</w:t>
            </w:r>
            <w:r w:rsidRPr="00E54219">
              <w:rPr>
                <w:rFonts w:ascii="Arial" w:eastAsia="Arial" w:hAnsi="Arial" w:cs="Arial"/>
                <w:highlight w:val="yellow"/>
              </w:rPr>
              <w:t>r</w:t>
            </w:r>
            <w:r w:rsidRPr="00E54219">
              <w:rPr>
                <w:rFonts w:ascii="Arial" w:eastAsia="Arial" w:hAnsi="Arial" w:cs="Arial"/>
                <w:spacing w:val="-1"/>
                <w:highlight w:val="yellow"/>
              </w:rPr>
              <w:t xml:space="preserve"> </w:t>
            </w:r>
            <w:r w:rsidRPr="00E54219">
              <w:rPr>
                <w:rFonts w:ascii="Arial" w:eastAsia="Arial" w:hAnsi="Arial" w:cs="Arial"/>
                <w:highlight w:val="yellow"/>
              </w:rPr>
              <w:t>p</w:t>
            </w:r>
            <w:r w:rsidRPr="00E54219">
              <w:rPr>
                <w:rFonts w:ascii="Arial" w:eastAsia="Arial" w:hAnsi="Arial" w:cs="Arial"/>
                <w:spacing w:val="1"/>
                <w:highlight w:val="yellow"/>
              </w:rPr>
              <w:t>r</w:t>
            </w:r>
            <w:r w:rsidRPr="00E54219">
              <w:rPr>
                <w:rFonts w:ascii="Arial" w:eastAsia="Arial" w:hAnsi="Arial" w:cs="Arial"/>
                <w:highlight w:val="yellow"/>
              </w:rPr>
              <w:t>oper</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l</w:t>
            </w:r>
            <w:r w:rsidRPr="00E54219">
              <w:rPr>
                <w:rFonts w:ascii="Arial" w:eastAsia="Arial" w:hAnsi="Arial" w:cs="Arial"/>
                <w:highlight w:val="yellow"/>
              </w:rPr>
              <w:t>o</w:t>
            </w:r>
            <w:r w:rsidRPr="00E54219">
              <w:rPr>
                <w:rFonts w:ascii="Arial" w:eastAsia="Arial" w:hAnsi="Arial" w:cs="Arial"/>
                <w:spacing w:val="1"/>
                <w:highlight w:val="yellow"/>
              </w:rPr>
              <w:t>c</w:t>
            </w:r>
            <w:r w:rsidRPr="00E54219">
              <w:rPr>
                <w:rFonts w:ascii="Arial" w:eastAsia="Arial" w:hAnsi="Arial" w:cs="Arial"/>
                <w:highlight w:val="yellow"/>
              </w:rPr>
              <w:t>a</w:t>
            </w:r>
            <w:r w:rsidRPr="00E54219">
              <w:rPr>
                <w:rFonts w:ascii="Arial" w:eastAsia="Arial" w:hAnsi="Arial" w:cs="Arial"/>
                <w:spacing w:val="2"/>
                <w:highlight w:val="yellow"/>
              </w:rPr>
              <w:t>t</w:t>
            </w:r>
            <w:r w:rsidRPr="00E54219">
              <w:rPr>
                <w:rFonts w:ascii="Arial" w:eastAsia="Arial" w:hAnsi="Arial" w:cs="Arial"/>
                <w:spacing w:val="-1"/>
                <w:highlight w:val="yellow"/>
              </w:rPr>
              <w:t>i</w:t>
            </w:r>
            <w:r w:rsidRPr="00E54219">
              <w:rPr>
                <w:rFonts w:ascii="Arial" w:eastAsia="Arial" w:hAnsi="Arial" w:cs="Arial"/>
                <w:spacing w:val="2"/>
                <w:highlight w:val="yellow"/>
              </w:rPr>
              <w:t>o</w:t>
            </w:r>
            <w:r w:rsidRPr="00E54219">
              <w:rPr>
                <w:rFonts w:ascii="Arial" w:eastAsia="Arial" w:hAnsi="Arial" w:cs="Arial"/>
                <w:highlight w:val="yellow"/>
              </w:rPr>
              <w:t>n,</w:t>
            </w:r>
            <w:r w:rsidRPr="00E54219">
              <w:rPr>
                <w:rFonts w:ascii="Arial" w:eastAsia="Arial" w:hAnsi="Arial" w:cs="Arial"/>
                <w:spacing w:val="-7"/>
                <w:highlight w:val="yellow"/>
              </w:rPr>
              <w:t xml:space="preserve"> </w:t>
            </w:r>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1"/>
                <w:highlight w:val="yellow"/>
              </w:rPr>
              <w:t xml:space="preserve"> </w:t>
            </w:r>
            <w:r w:rsidRPr="00E54219">
              <w:rPr>
                <w:rFonts w:ascii="Arial" w:eastAsia="Arial" w:hAnsi="Arial" w:cs="Arial"/>
                <w:spacing w:val="-1"/>
                <w:highlight w:val="yellow"/>
              </w:rPr>
              <w:t>i</w:t>
            </w:r>
            <w:r w:rsidRPr="00E54219">
              <w:rPr>
                <w:rFonts w:ascii="Arial" w:eastAsia="Arial" w:hAnsi="Arial" w:cs="Arial"/>
                <w:highlight w:val="yellow"/>
              </w:rPr>
              <w:t>n app</w:t>
            </w:r>
            <w:r w:rsidRPr="00E54219">
              <w:rPr>
                <w:rFonts w:ascii="Arial" w:eastAsia="Arial" w:hAnsi="Arial" w:cs="Arial"/>
                <w:spacing w:val="1"/>
                <w:highlight w:val="yellow"/>
              </w:rPr>
              <w:t>r</w:t>
            </w:r>
            <w:r w:rsidRPr="00E54219">
              <w:rPr>
                <w:rFonts w:ascii="Arial" w:eastAsia="Arial" w:hAnsi="Arial" w:cs="Arial"/>
                <w:spacing w:val="2"/>
                <w:highlight w:val="yellow"/>
              </w:rPr>
              <w:t>o</w:t>
            </w:r>
            <w:r w:rsidRPr="00E54219">
              <w:rPr>
                <w:rFonts w:ascii="Arial" w:eastAsia="Arial" w:hAnsi="Arial" w:cs="Arial"/>
                <w:highlight w:val="yellow"/>
              </w:rPr>
              <w:t>p</w:t>
            </w:r>
            <w:r w:rsidRPr="00E54219">
              <w:rPr>
                <w:rFonts w:ascii="Arial" w:eastAsia="Arial" w:hAnsi="Arial" w:cs="Arial"/>
                <w:spacing w:val="1"/>
                <w:highlight w:val="yellow"/>
              </w:rPr>
              <w:t>r</w:t>
            </w:r>
            <w:r w:rsidRPr="00E54219">
              <w:rPr>
                <w:rFonts w:ascii="Arial" w:eastAsia="Arial" w:hAnsi="Arial" w:cs="Arial"/>
                <w:spacing w:val="-1"/>
                <w:highlight w:val="yellow"/>
              </w:rPr>
              <w:t>i</w:t>
            </w:r>
            <w:r w:rsidRPr="00E54219">
              <w:rPr>
                <w:rFonts w:ascii="Arial" w:eastAsia="Arial" w:hAnsi="Arial" w:cs="Arial"/>
                <w:highlight w:val="yellow"/>
              </w:rPr>
              <w:t>a</w:t>
            </w:r>
            <w:r w:rsidRPr="00E54219">
              <w:rPr>
                <w:rFonts w:ascii="Arial" w:eastAsia="Arial" w:hAnsi="Arial" w:cs="Arial"/>
                <w:spacing w:val="2"/>
                <w:highlight w:val="yellow"/>
              </w:rPr>
              <w:t>t</w:t>
            </w:r>
            <w:r w:rsidRPr="00E54219">
              <w:rPr>
                <w:rFonts w:ascii="Arial" w:eastAsia="Arial" w:hAnsi="Arial" w:cs="Arial"/>
                <w:highlight w:val="yellow"/>
              </w:rPr>
              <w:t>e</w:t>
            </w:r>
            <w:r w:rsidRPr="00E54219">
              <w:rPr>
                <w:rFonts w:ascii="Arial" w:eastAsia="Arial" w:hAnsi="Arial" w:cs="Arial"/>
                <w:spacing w:val="-10"/>
                <w:highlight w:val="yellow"/>
              </w:rPr>
              <w:t xml:space="preserve"> </w:t>
            </w:r>
            <w:r w:rsidRPr="00E54219">
              <w:rPr>
                <w:rFonts w:ascii="Arial" w:eastAsia="Arial" w:hAnsi="Arial" w:cs="Arial"/>
                <w:spacing w:val="2"/>
                <w:highlight w:val="yellow"/>
              </w:rPr>
              <w:t>f</w:t>
            </w:r>
            <w:r w:rsidRPr="00E54219">
              <w:rPr>
                <w:rFonts w:ascii="Arial" w:eastAsia="Arial" w:hAnsi="Arial" w:cs="Arial"/>
                <w:highlight w:val="yellow"/>
              </w:rPr>
              <w:t>o</w:t>
            </w:r>
            <w:r w:rsidRPr="00E54219">
              <w:rPr>
                <w:rFonts w:ascii="Arial" w:eastAsia="Arial" w:hAnsi="Arial" w:cs="Arial"/>
                <w:spacing w:val="-1"/>
                <w:highlight w:val="yellow"/>
              </w:rPr>
              <w:t>r</w:t>
            </w:r>
            <w:r w:rsidRPr="00E54219">
              <w:rPr>
                <w:rFonts w:ascii="Arial" w:eastAsia="Arial" w:hAnsi="Arial" w:cs="Arial"/>
                <w:spacing w:val="5"/>
                <w:highlight w:val="yellow"/>
              </w:rPr>
              <w:t>m</w:t>
            </w:r>
            <w:r w:rsidRPr="00E54219">
              <w:rPr>
                <w:rFonts w:ascii="Arial" w:eastAsia="Arial" w:hAnsi="Arial" w:cs="Arial"/>
                <w:highlight w:val="yellow"/>
              </w:rPr>
              <w:t>at,</w:t>
            </w:r>
            <w:r w:rsidRPr="00E54219">
              <w:rPr>
                <w:rFonts w:ascii="Arial" w:eastAsia="Arial" w:hAnsi="Arial" w:cs="Arial"/>
                <w:spacing w:val="-6"/>
                <w:highlight w:val="yellow"/>
              </w:rPr>
              <w:t xml:space="preserve"> </w:t>
            </w:r>
            <w:proofErr w:type="gramStart"/>
            <w:r w:rsidRPr="00E54219">
              <w:rPr>
                <w:rFonts w:ascii="Arial" w:eastAsia="Arial" w:hAnsi="Arial" w:cs="Arial"/>
                <w:highlight w:val="yellow"/>
              </w:rPr>
              <w:t>a</w:t>
            </w:r>
            <w:r w:rsidRPr="00E54219">
              <w:rPr>
                <w:rFonts w:ascii="Arial" w:eastAsia="Arial" w:hAnsi="Arial" w:cs="Arial"/>
                <w:spacing w:val="1"/>
                <w:highlight w:val="yellow"/>
              </w:rPr>
              <w:t>r</w:t>
            </w:r>
            <w:r w:rsidRPr="00E54219">
              <w:rPr>
                <w:rFonts w:ascii="Arial" w:eastAsia="Arial" w:hAnsi="Arial" w:cs="Arial"/>
                <w:highlight w:val="yellow"/>
              </w:rPr>
              <w:t>e</w:t>
            </w:r>
            <w:proofErr w:type="gramEnd"/>
            <w:r w:rsidRPr="00E54219">
              <w:rPr>
                <w:rFonts w:ascii="Arial" w:eastAsia="Arial" w:hAnsi="Arial" w:cs="Arial"/>
                <w:spacing w:val="-3"/>
                <w:highlight w:val="yellow"/>
              </w:rPr>
              <w:t xml:space="preserve"> </w:t>
            </w:r>
            <w:r w:rsidRPr="00E54219">
              <w:rPr>
                <w:rFonts w:ascii="Arial" w:eastAsia="Arial" w:hAnsi="Arial" w:cs="Arial"/>
                <w:spacing w:val="1"/>
                <w:highlight w:val="yellow"/>
              </w:rPr>
              <w:t>c</w:t>
            </w:r>
            <w:r w:rsidRPr="00E54219">
              <w:rPr>
                <w:rFonts w:ascii="Arial" w:eastAsia="Arial" w:hAnsi="Arial" w:cs="Arial"/>
                <w:spacing w:val="-1"/>
                <w:highlight w:val="yellow"/>
              </w:rPr>
              <w:t>i</w:t>
            </w:r>
            <w:r w:rsidRPr="00E54219">
              <w:rPr>
                <w:rFonts w:ascii="Arial" w:eastAsia="Arial" w:hAnsi="Arial" w:cs="Arial"/>
                <w:spacing w:val="2"/>
                <w:highlight w:val="yellow"/>
              </w:rPr>
              <w:t>te</w:t>
            </w:r>
            <w:r w:rsidRPr="00E54219">
              <w:rPr>
                <w:rFonts w:ascii="Arial" w:eastAsia="Arial" w:hAnsi="Arial" w:cs="Arial"/>
                <w:highlight w:val="yellow"/>
              </w:rPr>
              <w:t xml:space="preserve">d </w:t>
            </w:r>
            <w:r w:rsidRPr="00E54219">
              <w:rPr>
                <w:rFonts w:ascii="Arial" w:eastAsia="Arial" w:hAnsi="Arial" w:cs="Arial"/>
                <w:spacing w:val="1"/>
                <w:highlight w:val="yellow"/>
              </w:rPr>
              <w:t>c</w:t>
            </w:r>
            <w:r w:rsidRPr="00E54219">
              <w:rPr>
                <w:rFonts w:ascii="Arial" w:eastAsia="Arial" w:hAnsi="Arial" w:cs="Arial"/>
                <w:highlight w:val="yellow"/>
              </w:rPr>
              <w:t>o</w:t>
            </w:r>
            <w:r w:rsidRPr="00E54219">
              <w:rPr>
                <w:rFonts w:ascii="Arial" w:eastAsia="Arial" w:hAnsi="Arial" w:cs="Arial"/>
                <w:spacing w:val="1"/>
                <w:highlight w:val="yellow"/>
              </w:rPr>
              <w:t>rr</w:t>
            </w:r>
            <w:r w:rsidRPr="00E54219">
              <w:rPr>
                <w:rFonts w:ascii="Arial" w:eastAsia="Arial" w:hAnsi="Arial" w:cs="Arial"/>
                <w:highlight w:val="yellow"/>
              </w:rPr>
              <w:t>e</w:t>
            </w:r>
            <w:r w:rsidRPr="00E54219">
              <w:rPr>
                <w:rFonts w:ascii="Arial" w:eastAsia="Arial" w:hAnsi="Arial" w:cs="Arial"/>
                <w:spacing w:val="1"/>
                <w:highlight w:val="yellow"/>
              </w:rPr>
              <w:t>c</w:t>
            </w:r>
            <w:r w:rsidRPr="00E54219">
              <w:rPr>
                <w:rFonts w:ascii="Arial" w:eastAsia="Arial" w:hAnsi="Arial" w:cs="Arial"/>
                <w:highlight w:val="yellow"/>
              </w:rPr>
              <w:t>t</w:t>
            </w:r>
            <w:r w:rsidRPr="00E54219">
              <w:rPr>
                <w:rFonts w:ascii="Arial" w:eastAsia="Arial" w:hAnsi="Arial" w:cs="Arial"/>
                <w:spacing w:val="1"/>
                <w:highlight w:val="yellow"/>
              </w:rPr>
              <w:t>l</w:t>
            </w:r>
            <w:r w:rsidRPr="00E54219">
              <w:rPr>
                <w:rFonts w:ascii="Arial" w:eastAsia="Arial" w:hAnsi="Arial" w:cs="Arial"/>
                <w:spacing w:val="-3"/>
                <w:highlight w:val="yellow"/>
              </w:rPr>
              <w:t>y</w:t>
            </w:r>
            <w:r w:rsidRPr="00E54219">
              <w:rPr>
                <w:rFonts w:ascii="Arial" w:eastAsia="Arial" w:hAnsi="Arial" w:cs="Arial"/>
                <w:highlight w:val="yellow"/>
              </w:rPr>
              <w:t>.</w:t>
            </w:r>
            <w:r w:rsidRPr="00E54219">
              <w:rPr>
                <w:rFonts w:ascii="Arial" w:eastAsia="Arial" w:hAnsi="Arial" w:cs="Arial"/>
                <w:spacing w:val="-6"/>
                <w:highlight w:val="yellow"/>
              </w:rPr>
              <w:t xml:space="preserve"> </w:t>
            </w:r>
            <w:r w:rsidRPr="00E54219">
              <w:rPr>
                <w:rFonts w:ascii="Arial" w:eastAsia="Arial" w:hAnsi="Arial" w:cs="Arial"/>
                <w:highlight w:val="yellow"/>
              </w:rPr>
              <w:t>A</w:t>
            </w:r>
            <w:r w:rsidRPr="00E54219">
              <w:rPr>
                <w:rFonts w:ascii="Arial" w:eastAsia="Arial" w:hAnsi="Arial" w:cs="Arial"/>
                <w:spacing w:val="-2"/>
                <w:highlight w:val="yellow"/>
              </w:rPr>
              <w:t xml:space="preserve"> </w:t>
            </w:r>
            <w:r w:rsidRPr="00E54219">
              <w:rPr>
                <w:rFonts w:ascii="Arial" w:eastAsia="Arial" w:hAnsi="Arial" w:cs="Arial"/>
                <w:highlight w:val="yellow"/>
              </w:rPr>
              <w:t>t</w:t>
            </w:r>
            <w:r w:rsidRPr="00E54219">
              <w:rPr>
                <w:rFonts w:ascii="Arial" w:eastAsia="Arial" w:hAnsi="Arial" w:cs="Arial"/>
                <w:spacing w:val="2"/>
                <w:highlight w:val="yellow"/>
              </w:rPr>
              <w:t>h</w:t>
            </w:r>
            <w:r w:rsidRPr="00E54219">
              <w:rPr>
                <w:rFonts w:ascii="Arial" w:eastAsia="Arial" w:hAnsi="Arial" w:cs="Arial"/>
                <w:highlight w:val="yellow"/>
              </w:rPr>
              <w:t>o</w:t>
            </w:r>
            <w:r w:rsidRPr="00E54219">
              <w:rPr>
                <w:rFonts w:ascii="Arial" w:eastAsia="Arial" w:hAnsi="Arial" w:cs="Arial"/>
                <w:spacing w:val="1"/>
                <w:highlight w:val="yellow"/>
              </w:rPr>
              <w:t>r</w:t>
            </w:r>
            <w:r w:rsidRPr="00E54219">
              <w:rPr>
                <w:rFonts w:ascii="Arial" w:eastAsia="Arial" w:hAnsi="Arial" w:cs="Arial"/>
                <w:highlight w:val="yellow"/>
              </w:rPr>
              <w:t>o</w:t>
            </w:r>
            <w:r w:rsidRPr="00E54219">
              <w:rPr>
                <w:rFonts w:ascii="Arial" w:eastAsia="Arial" w:hAnsi="Arial" w:cs="Arial"/>
                <w:spacing w:val="2"/>
                <w:highlight w:val="yellow"/>
              </w:rPr>
              <w:t>u</w:t>
            </w:r>
            <w:r w:rsidRPr="00E54219">
              <w:rPr>
                <w:rFonts w:ascii="Arial" w:eastAsia="Arial" w:hAnsi="Arial" w:cs="Arial"/>
                <w:highlight w:val="yellow"/>
              </w:rPr>
              <w:t>gh</w:t>
            </w:r>
            <w:r w:rsidRPr="00E54219">
              <w:rPr>
                <w:rFonts w:ascii="Arial" w:eastAsia="Arial" w:hAnsi="Arial" w:cs="Arial"/>
                <w:spacing w:val="-8"/>
                <w:highlight w:val="yellow"/>
              </w:rPr>
              <w:t xml:space="preserve"> </w:t>
            </w:r>
            <w:r w:rsidRPr="00E54219">
              <w:rPr>
                <w:rFonts w:ascii="Arial" w:eastAsia="Arial" w:hAnsi="Arial" w:cs="Arial"/>
                <w:spacing w:val="2"/>
                <w:highlight w:val="yellow"/>
              </w:rPr>
              <w:t>a</w:t>
            </w:r>
            <w:r w:rsidRPr="00E54219">
              <w:rPr>
                <w:rFonts w:ascii="Arial" w:eastAsia="Arial" w:hAnsi="Arial" w:cs="Arial"/>
                <w:highlight w:val="yellow"/>
              </w:rPr>
              <w:t>n</w:t>
            </w:r>
            <w:r w:rsidRPr="00E54219">
              <w:rPr>
                <w:rFonts w:ascii="Arial" w:eastAsia="Arial" w:hAnsi="Arial" w:cs="Arial"/>
                <w:spacing w:val="2"/>
                <w:highlight w:val="yellow"/>
              </w:rPr>
              <w:t>a</w:t>
            </w:r>
            <w:r w:rsidRPr="00E54219">
              <w:rPr>
                <w:rFonts w:ascii="Arial" w:eastAsia="Arial" w:hAnsi="Arial" w:cs="Arial"/>
                <w:spacing w:val="1"/>
                <w:highlight w:val="yellow"/>
              </w:rPr>
              <w:t>l</w:t>
            </w:r>
            <w:r w:rsidRPr="00E54219">
              <w:rPr>
                <w:rFonts w:ascii="Arial" w:eastAsia="Arial" w:hAnsi="Arial" w:cs="Arial"/>
                <w:spacing w:val="-1"/>
                <w:highlight w:val="yellow"/>
              </w:rPr>
              <w:t>y</w:t>
            </w:r>
            <w:r w:rsidRPr="00E54219">
              <w:rPr>
                <w:rFonts w:ascii="Arial" w:eastAsia="Arial" w:hAnsi="Arial" w:cs="Arial"/>
                <w:spacing w:val="1"/>
                <w:highlight w:val="yellow"/>
              </w:rPr>
              <w:t>s</w:t>
            </w:r>
            <w:r w:rsidRPr="00E54219">
              <w:rPr>
                <w:rFonts w:ascii="Arial" w:eastAsia="Arial" w:hAnsi="Arial" w:cs="Arial"/>
                <w:spacing w:val="-1"/>
                <w:highlight w:val="yellow"/>
              </w:rPr>
              <w:t>i</w:t>
            </w:r>
            <w:r w:rsidRPr="00E54219">
              <w:rPr>
                <w:rFonts w:ascii="Arial" w:eastAsia="Arial" w:hAnsi="Arial" w:cs="Arial"/>
                <w:highlight w:val="yellow"/>
              </w:rPr>
              <w:t>s</w:t>
            </w:r>
            <w:r w:rsidRPr="00E54219">
              <w:rPr>
                <w:rFonts w:ascii="Arial" w:eastAsia="Arial" w:hAnsi="Arial" w:cs="Arial"/>
                <w:spacing w:val="-6"/>
                <w:highlight w:val="yellow"/>
              </w:rPr>
              <w:t xml:space="preserve"> </w:t>
            </w:r>
            <w:r w:rsidRPr="00E54219">
              <w:rPr>
                <w:rFonts w:ascii="Arial" w:eastAsia="Arial" w:hAnsi="Arial" w:cs="Arial"/>
                <w:highlight w:val="yellow"/>
              </w:rPr>
              <w:t>of ped</w:t>
            </w:r>
            <w:r w:rsidRPr="00E54219">
              <w:rPr>
                <w:rFonts w:ascii="Arial" w:eastAsia="Arial" w:hAnsi="Arial" w:cs="Arial"/>
                <w:spacing w:val="2"/>
                <w:highlight w:val="yellow"/>
              </w:rPr>
              <w:t>a</w:t>
            </w:r>
            <w:r w:rsidRPr="00E54219">
              <w:rPr>
                <w:rFonts w:ascii="Arial" w:eastAsia="Arial" w:hAnsi="Arial" w:cs="Arial"/>
                <w:highlight w:val="yellow"/>
              </w:rPr>
              <w:t>go</w:t>
            </w:r>
            <w:r w:rsidRPr="00E54219">
              <w:rPr>
                <w:rFonts w:ascii="Arial" w:eastAsia="Arial" w:hAnsi="Arial" w:cs="Arial"/>
                <w:spacing w:val="2"/>
                <w:highlight w:val="yellow"/>
              </w:rPr>
              <w:t>g</w:t>
            </w:r>
            <w:r w:rsidRPr="00E54219">
              <w:rPr>
                <w:rFonts w:ascii="Arial" w:eastAsia="Arial" w:hAnsi="Arial" w:cs="Arial"/>
                <w:spacing w:val="-1"/>
                <w:highlight w:val="yellow"/>
              </w:rPr>
              <w:t>i</w:t>
            </w:r>
            <w:r w:rsidRPr="00E54219">
              <w:rPr>
                <w:rFonts w:ascii="Arial" w:eastAsia="Arial" w:hAnsi="Arial" w:cs="Arial"/>
                <w:spacing w:val="1"/>
                <w:highlight w:val="yellow"/>
              </w:rPr>
              <w:t>c</w:t>
            </w:r>
            <w:r w:rsidRPr="00E54219">
              <w:rPr>
                <w:rFonts w:ascii="Arial" w:eastAsia="Arial" w:hAnsi="Arial" w:cs="Arial"/>
                <w:highlight w:val="yellow"/>
              </w:rPr>
              <w:t>al</w:t>
            </w:r>
            <w:r w:rsidRPr="00E54219">
              <w:rPr>
                <w:rFonts w:ascii="Arial" w:eastAsia="Arial" w:hAnsi="Arial" w:cs="Arial"/>
                <w:spacing w:val="-10"/>
                <w:highlight w:val="yellow"/>
              </w:rPr>
              <w:t xml:space="preserve"> </w:t>
            </w:r>
            <w:r w:rsidRPr="00E54219">
              <w:rPr>
                <w:rFonts w:ascii="Arial" w:eastAsia="Arial" w:hAnsi="Arial" w:cs="Arial"/>
                <w:spacing w:val="2"/>
                <w:highlight w:val="yellow"/>
              </w:rPr>
              <w:t>e</w:t>
            </w:r>
            <w:r w:rsidRPr="00E54219">
              <w:rPr>
                <w:rFonts w:ascii="Arial" w:eastAsia="Arial" w:hAnsi="Arial" w:cs="Arial"/>
                <w:spacing w:val="-1"/>
                <w:highlight w:val="yellow"/>
              </w:rPr>
              <w:t>l</w:t>
            </w:r>
            <w:r w:rsidRPr="00E54219">
              <w:rPr>
                <w:rFonts w:ascii="Arial" w:eastAsia="Arial" w:hAnsi="Arial" w:cs="Arial"/>
                <w:highlight w:val="yellow"/>
              </w:rPr>
              <w:t>e</w:t>
            </w:r>
            <w:r w:rsidRPr="00E54219">
              <w:rPr>
                <w:rFonts w:ascii="Arial" w:eastAsia="Arial" w:hAnsi="Arial" w:cs="Arial"/>
                <w:spacing w:val="5"/>
                <w:highlight w:val="yellow"/>
              </w:rPr>
              <w:t>m</w:t>
            </w:r>
            <w:r w:rsidRPr="00E54219">
              <w:rPr>
                <w:rFonts w:ascii="Arial" w:eastAsia="Arial" w:hAnsi="Arial" w:cs="Arial"/>
                <w:highlight w:val="yellow"/>
              </w:rPr>
              <w:t>ents</w:t>
            </w:r>
            <w:r w:rsidRPr="00E54219">
              <w:rPr>
                <w:rFonts w:ascii="Arial" w:eastAsia="Arial" w:hAnsi="Arial" w:cs="Arial"/>
                <w:spacing w:val="-7"/>
                <w:highlight w:val="yellow"/>
              </w:rPr>
              <w:t xml:space="preserve"> </w:t>
            </w:r>
            <w:r w:rsidRPr="00E54219">
              <w:rPr>
                <w:rFonts w:ascii="Arial" w:eastAsia="Arial" w:hAnsi="Arial" w:cs="Arial"/>
                <w:highlight w:val="yellow"/>
              </w:rPr>
              <w:t>of the p</w:t>
            </w:r>
            <w:r w:rsidRPr="00E54219">
              <w:rPr>
                <w:rFonts w:ascii="Arial" w:eastAsia="Arial" w:hAnsi="Arial" w:cs="Arial"/>
                <w:spacing w:val="1"/>
                <w:highlight w:val="yellow"/>
              </w:rPr>
              <w:t>r</w:t>
            </w:r>
            <w:r w:rsidRPr="00E54219">
              <w:rPr>
                <w:rFonts w:ascii="Arial" w:eastAsia="Arial" w:hAnsi="Arial" w:cs="Arial"/>
                <w:highlight w:val="yellow"/>
              </w:rPr>
              <w:t>o</w:t>
            </w:r>
            <w:r w:rsidRPr="00E54219">
              <w:rPr>
                <w:rFonts w:ascii="Arial" w:eastAsia="Arial" w:hAnsi="Arial" w:cs="Arial"/>
                <w:spacing w:val="1"/>
                <w:highlight w:val="yellow"/>
              </w:rPr>
              <w:t>j</w:t>
            </w:r>
            <w:r w:rsidRPr="00E54219">
              <w:rPr>
                <w:rFonts w:ascii="Arial" w:eastAsia="Arial" w:hAnsi="Arial" w:cs="Arial"/>
                <w:highlight w:val="yellow"/>
              </w:rPr>
              <w:t>e</w:t>
            </w:r>
            <w:r w:rsidRPr="00E54219">
              <w:rPr>
                <w:rFonts w:ascii="Arial" w:eastAsia="Arial" w:hAnsi="Arial" w:cs="Arial"/>
                <w:spacing w:val="1"/>
                <w:highlight w:val="yellow"/>
              </w:rPr>
              <w:t>c</w:t>
            </w:r>
            <w:r w:rsidRPr="00E54219">
              <w:rPr>
                <w:rFonts w:ascii="Arial" w:eastAsia="Arial" w:hAnsi="Arial" w:cs="Arial"/>
                <w:highlight w:val="yellow"/>
              </w:rPr>
              <w:t>t</w:t>
            </w:r>
            <w:r w:rsidRPr="00E54219">
              <w:rPr>
                <w:rFonts w:ascii="Arial" w:eastAsia="Arial" w:hAnsi="Arial" w:cs="Arial"/>
                <w:spacing w:val="-6"/>
                <w:highlight w:val="yellow"/>
              </w:rPr>
              <w:t xml:space="preserve"> </w:t>
            </w:r>
            <w:r w:rsidRPr="00E54219">
              <w:rPr>
                <w:rFonts w:ascii="Arial" w:eastAsia="Arial" w:hAnsi="Arial" w:cs="Arial"/>
                <w:spacing w:val="-1"/>
                <w:highlight w:val="yellow"/>
              </w:rPr>
              <w:t>i</w:t>
            </w:r>
            <w:r w:rsidRPr="00E54219">
              <w:rPr>
                <w:rFonts w:ascii="Arial" w:eastAsia="Arial" w:hAnsi="Arial" w:cs="Arial"/>
                <w:highlight w:val="yellow"/>
              </w:rPr>
              <w:t xml:space="preserve">s </w:t>
            </w:r>
            <w:r w:rsidRPr="00E54219">
              <w:rPr>
                <w:rFonts w:ascii="Arial" w:eastAsia="Arial" w:hAnsi="Arial" w:cs="Arial"/>
                <w:spacing w:val="1"/>
                <w:highlight w:val="yellow"/>
              </w:rPr>
              <w:t>i</w:t>
            </w:r>
            <w:r w:rsidRPr="00E54219">
              <w:rPr>
                <w:rFonts w:ascii="Arial" w:eastAsia="Arial" w:hAnsi="Arial" w:cs="Arial"/>
                <w:highlight w:val="yellow"/>
              </w:rPr>
              <w:t>n</w:t>
            </w:r>
            <w:r w:rsidRPr="00E54219">
              <w:rPr>
                <w:rFonts w:ascii="Arial" w:eastAsia="Arial" w:hAnsi="Arial" w:cs="Arial"/>
                <w:spacing w:val="1"/>
                <w:highlight w:val="yellow"/>
              </w:rPr>
              <w:t>c</w:t>
            </w:r>
            <w:r w:rsidRPr="00E54219">
              <w:rPr>
                <w:rFonts w:ascii="Arial" w:eastAsia="Arial" w:hAnsi="Arial" w:cs="Arial"/>
                <w:spacing w:val="-1"/>
                <w:highlight w:val="yellow"/>
              </w:rPr>
              <w:t>l</w:t>
            </w:r>
            <w:r w:rsidRPr="00E54219">
              <w:rPr>
                <w:rFonts w:ascii="Arial" w:eastAsia="Arial" w:hAnsi="Arial" w:cs="Arial"/>
                <w:highlight w:val="yellow"/>
              </w:rPr>
              <w:t>u</w:t>
            </w:r>
            <w:r w:rsidRPr="00E54219">
              <w:rPr>
                <w:rFonts w:ascii="Arial" w:eastAsia="Arial" w:hAnsi="Arial" w:cs="Arial"/>
                <w:spacing w:val="2"/>
                <w:highlight w:val="yellow"/>
              </w:rPr>
              <w:t>d</w:t>
            </w:r>
            <w:r w:rsidRPr="00E54219">
              <w:rPr>
                <w:rFonts w:ascii="Arial" w:eastAsia="Arial" w:hAnsi="Arial" w:cs="Arial"/>
                <w:highlight w:val="yellow"/>
              </w:rPr>
              <w:t>ed</w:t>
            </w:r>
            <w:r w:rsidRPr="00E54219">
              <w:rPr>
                <w:rFonts w:ascii="Arial" w:eastAsia="Arial" w:hAnsi="Arial" w:cs="Arial"/>
                <w:spacing w:val="-5"/>
                <w:highlight w:val="yellow"/>
              </w:rPr>
              <w:t xml:space="preserve"> </w:t>
            </w:r>
            <w:r w:rsidRPr="00E54219">
              <w:rPr>
                <w:rFonts w:ascii="Arial" w:eastAsia="Arial" w:hAnsi="Arial" w:cs="Arial"/>
                <w:spacing w:val="-1"/>
                <w:highlight w:val="yellow"/>
              </w:rPr>
              <w:t>i</w:t>
            </w:r>
            <w:r w:rsidRPr="00E54219">
              <w:rPr>
                <w:rFonts w:ascii="Arial" w:eastAsia="Arial" w:hAnsi="Arial" w:cs="Arial"/>
                <w:highlight w:val="yellow"/>
              </w:rPr>
              <w:t>n a</w:t>
            </w:r>
            <w:r w:rsidRPr="00E54219">
              <w:rPr>
                <w:rFonts w:ascii="Arial" w:eastAsia="Arial" w:hAnsi="Arial" w:cs="Arial"/>
                <w:spacing w:val="-1"/>
                <w:highlight w:val="yellow"/>
              </w:rPr>
              <w:t xml:space="preserve"> </w:t>
            </w:r>
            <w:r w:rsidRPr="00E54219">
              <w:rPr>
                <w:rFonts w:ascii="Arial" w:eastAsia="Arial" w:hAnsi="Arial" w:cs="Arial"/>
                <w:spacing w:val="1"/>
                <w:highlight w:val="yellow"/>
              </w:rPr>
              <w:t>“</w:t>
            </w:r>
            <w:r w:rsidRPr="00E54219">
              <w:rPr>
                <w:rFonts w:ascii="Arial" w:eastAsia="Arial" w:hAnsi="Arial" w:cs="Arial"/>
                <w:highlight w:val="yellow"/>
              </w:rPr>
              <w:t>te</w:t>
            </w:r>
            <w:r w:rsidRPr="00E54219">
              <w:rPr>
                <w:rFonts w:ascii="Arial" w:eastAsia="Arial" w:hAnsi="Arial" w:cs="Arial"/>
                <w:spacing w:val="2"/>
                <w:highlight w:val="yellow"/>
              </w:rPr>
              <w:t>a</w:t>
            </w:r>
            <w:r w:rsidRPr="00E54219">
              <w:rPr>
                <w:rFonts w:ascii="Arial" w:eastAsia="Arial" w:hAnsi="Arial" w:cs="Arial"/>
                <w:spacing w:val="1"/>
                <w:highlight w:val="yellow"/>
              </w:rPr>
              <w:t>c</w:t>
            </w:r>
            <w:r w:rsidRPr="00E54219">
              <w:rPr>
                <w:rFonts w:ascii="Arial" w:eastAsia="Arial" w:hAnsi="Arial" w:cs="Arial"/>
                <w:highlight w:val="yellow"/>
              </w:rPr>
              <w:t>he</w:t>
            </w:r>
            <w:r w:rsidRPr="00E54219">
              <w:rPr>
                <w:rFonts w:ascii="Arial" w:eastAsia="Arial" w:hAnsi="Arial" w:cs="Arial"/>
                <w:spacing w:val="1"/>
                <w:highlight w:val="yellow"/>
              </w:rPr>
              <w:t>r</w:t>
            </w:r>
            <w:r w:rsidRPr="00E54219">
              <w:rPr>
                <w:rFonts w:ascii="Arial" w:eastAsia="Arial" w:hAnsi="Arial" w:cs="Arial"/>
                <w:spacing w:val="-1"/>
                <w:highlight w:val="yellow"/>
              </w:rPr>
              <w:t>’</w:t>
            </w:r>
            <w:r w:rsidRPr="00E54219">
              <w:rPr>
                <w:rFonts w:ascii="Arial" w:eastAsia="Arial" w:hAnsi="Arial" w:cs="Arial"/>
                <w:highlight w:val="yellow"/>
              </w:rPr>
              <w:t>s page”</w:t>
            </w:r>
            <w:r w:rsidRPr="00E54219">
              <w:rPr>
                <w:rFonts w:ascii="Arial" w:eastAsia="Arial" w:hAnsi="Arial" w:cs="Arial"/>
                <w:spacing w:val="-4"/>
                <w:highlight w:val="yellow"/>
              </w:rPr>
              <w:t xml:space="preserve"> </w:t>
            </w:r>
            <w:r w:rsidRPr="00E54219">
              <w:rPr>
                <w:rFonts w:ascii="Arial" w:eastAsia="Arial" w:hAnsi="Arial" w:cs="Arial"/>
                <w:spacing w:val="1"/>
                <w:highlight w:val="yellow"/>
              </w:rPr>
              <w:t>s</w:t>
            </w:r>
            <w:r w:rsidRPr="00E54219">
              <w:rPr>
                <w:rFonts w:ascii="Arial" w:eastAsia="Arial" w:hAnsi="Arial" w:cs="Arial"/>
                <w:highlight w:val="yellow"/>
              </w:rPr>
              <w:t>o</w:t>
            </w:r>
            <w:r w:rsidRPr="00E54219">
              <w:rPr>
                <w:rFonts w:ascii="Arial" w:eastAsia="Arial" w:hAnsi="Arial" w:cs="Arial"/>
                <w:spacing w:val="5"/>
                <w:highlight w:val="yellow"/>
              </w:rPr>
              <w:t>m</w:t>
            </w:r>
            <w:r w:rsidRPr="00E54219">
              <w:rPr>
                <w:rFonts w:ascii="Arial" w:eastAsia="Arial" w:hAnsi="Arial" w:cs="Arial"/>
                <w:highlight w:val="yellow"/>
              </w:rPr>
              <w:t>ewhe</w:t>
            </w:r>
            <w:r w:rsidRPr="00E54219">
              <w:rPr>
                <w:rFonts w:ascii="Arial" w:eastAsia="Arial" w:hAnsi="Arial" w:cs="Arial"/>
                <w:spacing w:val="1"/>
                <w:highlight w:val="yellow"/>
              </w:rPr>
              <w:t>r</w:t>
            </w:r>
            <w:r w:rsidRPr="00E54219">
              <w:rPr>
                <w:rFonts w:ascii="Arial" w:eastAsia="Arial" w:hAnsi="Arial" w:cs="Arial"/>
                <w:highlight w:val="yellow"/>
              </w:rPr>
              <w:t>e</w:t>
            </w:r>
            <w:r w:rsidRPr="00E54219">
              <w:rPr>
                <w:rFonts w:ascii="Arial" w:eastAsia="Arial" w:hAnsi="Arial" w:cs="Arial"/>
                <w:spacing w:val="-8"/>
                <w:highlight w:val="yellow"/>
              </w:rPr>
              <w:t xml:space="preserve"> </w:t>
            </w:r>
            <w:r w:rsidRPr="00E54219">
              <w:rPr>
                <w:rFonts w:ascii="Arial" w:eastAsia="Arial" w:hAnsi="Arial" w:cs="Arial"/>
                <w:spacing w:val="-1"/>
                <w:highlight w:val="yellow"/>
              </w:rPr>
              <w:t>i</w:t>
            </w:r>
            <w:r w:rsidRPr="00E54219">
              <w:rPr>
                <w:rFonts w:ascii="Arial" w:eastAsia="Arial" w:hAnsi="Arial" w:cs="Arial"/>
                <w:highlight w:val="yellow"/>
              </w:rPr>
              <w:t>n</w:t>
            </w:r>
            <w:r w:rsidRPr="00E54219">
              <w:rPr>
                <w:rFonts w:ascii="Arial" w:eastAsia="Arial" w:hAnsi="Arial" w:cs="Arial"/>
                <w:spacing w:val="-2"/>
                <w:highlight w:val="yellow"/>
              </w:rPr>
              <w:t xml:space="preserve"> </w:t>
            </w:r>
            <w:r w:rsidRPr="00E54219">
              <w:rPr>
                <w:rFonts w:ascii="Arial" w:eastAsia="Arial" w:hAnsi="Arial" w:cs="Arial"/>
                <w:spacing w:val="2"/>
                <w:highlight w:val="yellow"/>
              </w:rPr>
              <w:t>t</w:t>
            </w:r>
            <w:r w:rsidRPr="00E54219">
              <w:rPr>
                <w:rFonts w:ascii="Arial" w:eastAsia="Arial" w:hAnsi="Arial" w:cs="Arial"/>
                <w:highlight w:val="yellow"/>
              </w:rPr>
              <w:t>he</w:t>
            </w:r>
            <w:r w:rsidRPr="00E54219">
              <w:rPr>
                <w:rFonts w:ascii="Arial" w:eastAsia="Arial" w:hAnsi="Arial" w:cs="Arial"/>
                <w:spacing w:val="-3"/>
                <w:highlight w:val="yellow"/>
              </w:rPr>
              <w:t xml:space="preserve"> </w:t>
            </w:r>
            <w:r w:rsidRPr="00E54219">
              <w:rPr>
                <w:rFonts w:ascii="Arial" w:eastAsia="Arial" w:hAnsi="Arial" w:cs="Arial"/>
                <w:spacing w:val="1"/>
                <w:highlight w:val="yellow"/>
              </w:rPr>
              <w:t>si</w:t>
            </w:r>
            <w:r w:rsidRPr="00E54219">
              <w:rPr>
                <w:rFonts w:ascii="Arial" w:eastAsia="Arial" w:hAnsi="Arial" w:cs="Arial"/>
                <w:spacing w:val="2"/>
                <w:highlight w:val="yellow"/>
              </w:rPr>
              <w:t>t</w:t>
            </w:r>
            <w:r w:rsidRPr="00E54219">
              <w:rPr>
                <w:rFonts w:ascii="Arial" w:eastAsia="Arial" w:hAnsi="Arial" w:cs="Arial"/>
                <w:highlight w:val="yellow"/>
              </w:rPr>
              <w:t>e.</w:t>
            </w:r>
          </w:p>
        </w:tc>
      </w:tr>
      <w:tr w:rsidR="001E4BBC" w14:paraId="389C20B6" w14:textId="77777777">
        <w:trPr>
          <w:trHeight w:hRule="exact" w:val="2446"/>
        </w:trPr>
        <w:tc>
          <w:tcPr>
            <w:tcW w:w="9576" w:type="dxa"/>
            <w:gridSpan w:val="3"/>
            <w:tcBorders>
              <w:top w:val="nil"/>
              <w:left w:val="single" w:sz="5" w:space="0" w:color="000000"/>
              <w:bottom w:val="single" w:sz="5" w:space="0" w:color="000000"/>
              <w:right w:val="single" w:sz="5" w:space="0" w:color="000000"/>
            </w:tcBorders>
          </w:tcPr>
          <w:p w14:paraId="08B59184" w14:textId="698F8D45" w:rsidR="001E4BBC" w:rsidRPr="00766462" w:rsidRDefault="00E54219" w:rsidP="00766462">
            <w:pPr>
              <w:pStyle w:val="ListParagraph"/>
              <w:numPr>
                <w:ilvl w:val="0"/>
                <w:numId w:val="2"/>
              </w:numPr>
              <w:ind w:right="406"/>
              <w:rPr>
                <w:color w:val="FF0000"/>
              </w:rPr>
            </w:pPr>
            <w:r>
              <w:rPr>
                <w:color w:val="FF0000"/>
              </w:rPr>
              <w:t xml:space="preserve">All citations are included and in their proper location and appropriate format.  All citations have their own page.  A thorough analysis of pedagogical elements of </w:t>
            </w:r>
            <w:bookmarkStart w:id="0" w:name="_GoBack"/>
            <w:bookmarkEnd w:id="0"/>
            <w:r>
              <w:rPr>
                <w:color w:val="FF0000"/>
              </w:rPr>
              <w:t>the project are included in the Teachers Page.</w:t>
            </w:r>
          </w:p>
        </w:tc>
      </w:tr>
      <w:tr w:rsidR="001E4BBC" w14:paraId="17C5B0DE" w14:textId="77777777">
        <w:trPr>
          <w:trHeight w:hRule="exact" w:val="475"/>
        </w:trPr>
        <w:tc>
          <w:tcPr>
            <w:tcW w:w="9576" w:type="dxa"/>
            <w:gridSpan w:val="3"/>
            <w:tcBorders>
              <w:top w:val="single" w:sz="5" w:space="0" w:color="000000"/>
              <w:left w:val="single" w:sz="5" w:space="0" w:color="000000"/>
              <w:bottom w:val="nil"/>
              <w:right w:val="single" w:sz="5" w:space="0" w:color="000000"/>
            </w:tcBorders>
          </w:tcPr>
          <w:p w14:paraId="589FC2F4" w14:textId="77777777" w:rsidR="001E4BBC" w:rsidRDefault="000720FA">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6"/>
              </w:rPr>
              <w:t xml:space="preserve"> </w:t>
            </w:r>
            <w:r>
              <w:rPr>
                <w:rFonts w:ascii="Arial" w:eastAsia="Arial" w:hAnsi="Arial" w:cs="Arial"/>
                <w:b/>
                <w:spacing w:val="1"/>
              </w:rPr>
              <w:t>Out</w:t>
            </w:r>
            <w:r>
              <w:rPr>
                <w:rFonts w:ascii="Arial" w:eastAsia="Arial" w:hAnsi="Arial" w:cs="Arial"/>
                <w:b/>
              </w:rPr>
              <w:t>c</w:t>
            </w:r>
            <w:r>
              <w:rPr>
                <w:rFonts w:ascii="Arial" w:eastAsia="Arial" w:hAnsi="Arial" w:cs="Arial"/>
                <w:b/>
                <w:spacing w:val="1"/>
              </w:rPr>
              <w:t>om</w:t>
            </w:r>
            <w:r>
              <w:rPr>
                <w:rFonts w:ascii="Arial" w:eastAsia="Arial" w:hAnsi="Arial" w:cs="Arial"/>
                <w:b/>
              </w:rPr>
              <w:t>e</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ud</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e</w:t>
            </w:r>
            <w:r>
              <w:rPr>
                <w:rFonts w:ascii="Arial" w:eastAsia="Arial" w:hAnsi="Arial" w:cs="Arial"/>
                <w:spacing w:val="1"/>
              </w:rPr>
              <w:t>rs</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p>
          <w:p w14:paraId="0406E682" w14:textId="77777777" w:rsidR="001E4BBC" w:rsidRDefault="000720FA">
            <w:pPr>
              <w:spacing w:before="3"/>
              <w:ind w:left="102"/>
              <w:rPr>
                <w:rFonts w:ascii="Arial" w:eastAsia="Arial" w:hAnsi="Arial" w:cs="Arial"/>
              </w:rPr>
            </w:pPr>
            <w:r>
              <w:rPr>
                <w:rFonts w:ascii="Arial" w:eastAsia="Arial" w:hAnsi="Arial" w:cs="Arial"/>
              </w:rPr>
              <w:t>Cu</w:t>
            </w:r>
            <w:r>
              <w:rPr>
                <w:rFonts w:ascii="Arial" w:eastAsia="Arial" w:hAnsi="Arial" w:cs="Arial"/>
                <w:spacing w:val="1"/>
              </w:rPr>
              <w:t>rr</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um</w:t>
            </w:r>
            <w:r>
              <w:rPr>
                <w:rFonts w:ascii="Arial" w:eastAsia="Arial" w:hAnsi="Arial" w:cs="Arial"/>
                <w:spacing w:val="-5"/>
              </w:rPr>
              <w:t xml:space="preserve"> </w:t>
            </w:r>
            <w:r>
              <w:rPr>
                <w:rFonts w:ascii="Arial" w:eastAsia="Arial" w:hAnsi="Arial" w:cs="Arial"/>
              </w:rPr>
              <w:t>Cont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r>
      <w:tr w:rsidR="001E4BBC" w14:paraId="50EADD5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61EEB80"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B3D3F7A"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7B90B14" w14:textId="77777777" w:rsidR="001E4BBC" w:rsidRDefault="000720FA">
            <w:pPr>
              <w:spacing w:line="240" w:lineRule="exact"/>
              <w:ind w:left="1496" w:right="1500"/>
              <w:jc w:val="center"/>
              <w:rPr>
                <w:sz w:val="22"/>
                <w:szCs w:val="22"/>
              </w:rPr>
            </w:pPr>
            <w:r>
              <w:rPr>
                <w:color w:val="FFFFFF"/>
                <w:w w:val="101"/>
                <w:sz w:val="22"/>
                <w:szCs w:val="22"/>
              </w:rPr>
              <w:t>2</w:t>
            </w:r>
          </w:p>
        </w:tc>
      </w:tr>
      <w:tr w:rsidR="001E4BBC" w14:paraId="15DC7D93" w14:textId="77777777">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14:paraId="5D3A8C6D" w14:textId="77777777" w:rsidR="001E4BBC" w:rsidRDefault="000720FA">
            <w:pPr>
              <w:spacing w:before="1"/>
              <w:ind w:left="102" w:right="332"/>
              <w:rPr>
                <w:rFonts w:ascii="Arial" w:eastAsia="Arial" w:hAnsi="Arial" w:cs="Arial"/>
              </w:rPr>
            </w:pP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 not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A2A1D6C" w14:textId="77777777" w:rsidR="001E4BBC" w:rsidRDefault="000720FA">
            <w:pPr>
              <w:spacing w:before="1"/>
              <w:ind w:left="102" w:right="116"/>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 xml:space="preserve">ut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to what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 xml:space="preserve">t </w:t>
            </w:r>
            <w:r>
              <w:rPr>
                <w:rFonts w:ascii="Arial" w:eastAsia="Arial" w:hAnsi="Arial" w:cs="Arial"/>
                <w:spacing w:val="4"/>
              </w:rPr>
              <w:t>k</w:t>
            </w:r>
            <w:r>
              <w:rPr>
                <w:rFonts w:ascii="Arial" w:eastAsia="Arial" w:hAnsi="Arial" w:cs="Arial"/>
              </w:rPr>
              <w:t>now</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 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w:t>
            </w:r>
            <w:r>
              <w:rPr>
                <w:rFonts w:ascii="Arial" w:eastAsia="Arial" w:hAnsi="Arial" w:cs="Arial"/>
                <w:spacing w:val="6"/>
              </w:rPr>
              <w:t>c</w:t>
            </w:r>
            <w:r>
              <w:rPr>
                <w:rFonts w:ascii="Arial" w:eastAsia="Arial" w:hAnsi="Arial" w:cs="Arial"/>
              </w:rPr>
              <w:t>y</w:t>
            </w:r>
            <w:r>
              <w:rPr>
                <w:rFonts w:ascii="Arial" w:eastAsia="Arial" w:hAnsi="Arial" w:cs="Arial"/>
                <w:spacing w:val="-14"/>
              </w:rPr>
              <w:t xml:space="preserve"> </w:t>
            </w:r>
            <w:r>
              <w:rPr>
                <w:rFonts w:ascii="Arial" w:eastAsia="Arial" w:hAnsi="Arial" w:cs="Arial"/>
              </w:rPr>
              <w:t>of tho</w:t>
            </w:r>
            <w:r>
              <w:rPr>
                <w:rFonts w:ascii="Arial" w:eastAsia="Arial" w:hAnsi="Arial" w:cs="Arial"/>
                <w:spacing w:val="4"/>
              </w:rPr>
              <w:t>s</w:t>
            </w:r>
            <w:r>
              <w:rPr>
                <w:rFonts w:ascii="Arial" w:eastAsia="Arial" w:hAnsi="Arial" w:cs="Arial"/>
              </w:rPr>
              <w:t xml:space="preserve">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CB77A53" w14:textId="77777777" w:rsidR="001E4BBC" w:rsidRDefault="000720FA">
            <w:pPr>
              <w:spacing w:before="1"/>
              <w:ind w:left="102" w:right="176"/>
              <w:rPr>
                <w:rFonts w:ascii="Arial" w:eastAsia="Arial" w:hAnsi="Arial" w:cs="Arial"/>
              </w:rPr>
            </w:pPr>
            <w:r w:rsidRPr="00766462">
              <w:rPr>
                <w:rFonts w:ascii="Arial" w:eastAsia="Arial" w:hAnsi="Arial" w:cs="Arial"/>
                <w:spacing w:val="-1"/>
                <w:highlight w:val="yellow"/>
              </w:rPr>
              <w:t>S</w:t>
            </w:r>
            <w:r w:rsidRPr="00766462">
              <w:rPr>
                <w:rFonts w:ascii="Arial" w:eastAsia="Arial" w:hAnsi="Arial" w:cs="Arial"/>
                <w:highlight w:val="yellow"/>
              </w:rPr>
              <w:t>tu</w:t>
            </w:r>
            <w:r w:rsidRPr="00766462">
              <w:rPr>
                <w:rFonts w:ascii="Arial" w:eastAsia="Arial" w:hAnsi="Arial" w:cs="Arial"/>
                <w:spacing w:val="2"/>
                <w:highlight w:val="yellow"/>
              </w:rPr>
              <w:t>d</w:t>
            </w:r>
            <w:r w:rsidRPr="00766462">
              <w:rPr>
                <w:rFonts w:ascii="Arial" w:eastAsia="Arial" w:hAnsi="Arial" w:cs="Arial"/>
                <w:highlight w:val="yellow"/>
              </w:rPr>
              <w:t>ent</w:t>
            </w:r>
            <w:r w:rsidRPr="00766462">
              <w:rPr>
                <w:rFonts w:ascii="Arial" w:eastAsia="Arial" w:hAnsi="Arial" w:cs="Arial"/>
                <w:spacing w:val="-5"/>
                <w:highlight w:val="yellow"/>
              </w:rPr>
              <w:t xml:space="preserve"> </w:t>
            </w:r>
            <w:r w:rsidRPr="00766462">
              <w:rPr>
                <w:rFonts w:ascii="Arial" w:eastAsia="Arial" w:hAnsi="Arial" w:cs="Arial"/>
                <w:highlight w:val="yellow"/>
              </w:rPr>
              <w:t>out</w:t>
            </w:r>
            <w:r w:rsidRPr="00766462">
              <w:rPr>
                <w:rFonts w:ascii="Arial" w:eastAsia="Arial" w:hAnsi="Arial" w:cs="Arial"/>
                <w:spacing w:val="1"/>
                <w:highlight w:val="yellow"/>
              </w:rPr>
              <w:t>c</w:t>
            </w:r>
            <w:r w:rsidRPr="00766462">
              <w:rPr>
                <w:rFonts w:ascii="Arial" w:eastAsia="Arial" w:hAnsi="Arial" w:cs="Arial"/>
                <w:highlight w:val="yellow"/>
              </w:rPr>
              <w:t>o</w:t>
            </w:r>
            <w:r w:rsidRPr="00766462">
              <w:rPr>
                <w:rFonts w:ascii="Arial" w:eastAsia="Arial" w:hAnsi="Arial" w:cs="Arial"/>
                <w:spacing w:val="5"/>
                <w:highlight w:val="yellow"/>
              </w:rPr>
              <w:t>m</w:t>
            </w:r>
            <w:r w:rsidRPr="00766462">
              <w:rPr>
                <w:rFonts w:ascii="Arial" w:eastAsia="Arial" w:hAnsi="Arial" w:cs="Arial"/>
                <w:highlight w:val="yellow"/>
              </w:rPr>
              <w:t>es</w:t>
            </w:r>
            <w:r w:rsidRPr="00766462">
              <w:rPr>
                <w:rFonts w:ascii="Arial" w:eastAsia="Arial" w:hAnsi="Arial" w:cs="Arial"/>
                <w:spacing w:val="-8"/>
                <w:highlight w:val="yellow"/>
              </w:rPr>
              <w:t xml:space="preserve"> </w:t>
            </w:r>
            <w:r w:rsidRPr="00766462">
              <w:rPr>
                <w:rFonts w:ascii="Arial" w:eastAsia="Arial" w:hAnsi="Arial" w:cs="Arial"/>
                <w:highlight w:val="yellow"/>
              </w:rPr>
              <w:t>or</w:t>
            </w:r>
            <w:r w:rsidRPr="00766462">
              <w:rPr>
                <w:rFonts w:ascii="Arial" w:eastAsia="Arial" w:hAnsi="Arial" w:cs="Arial"/>
                <w:spacing w:val="-1"/>
                <w:highlight w:val="yellow"/>
              </w:rPr>
              <w:t xml:space="preserve"> </w:t>
            </w:r>
            <w:r w:rsidRPr="00766462">
              <w:rPr>
                <w:rFonts w:ascii="Arial" w:eastAsia="Arial" w:hAnsi="Arial" w:cs="Arial"/>
                <w:highlight w:val="yellow"/>
              </w:rPr>
              <w:t>ta</w:t>
            </w:r>
            <w:r w:rsidRPr="00766462">
              <w:rPr>
                <w:rFonts w:ascii="Arial" w:eastAsia="Arial" w:hAnsi="Arial" w:cs="Arial"/>
                <w:spacing w:val="1"/>
                <w:highlight w:val="yellow"/>
              </w:rPr>
              <w:t>s</w:t>
            </w:r>
            <w:r w:rsidRPr="00766462">
              <w:rPr>
                <w:rFonts w:ascii="Arial" w:eastAsia="Arial" w:hAnsi="Arial" w:cs="Arial"/>
                <w:spacing w:val="4"/>
                <w:highlight w:val="yellow"/>
              </w:rPr>
              <w:t>k</w:t>
            </w:r>
            <w:r w:rsidRPr="00766462">
              <w:rPr>
                <w:rFonts w:ascii="Arial" w:eastAsia="Arial" w:hAnsi="Arial" w:cs="Arial"/>
                <w:highlight w:val="yellow"/>
              </w:rPr>
              <w:t>s</w:t>
            </w:r>
            <w:r w:rsidRPr="00766462">
              <w:rPr>
                <w:rFonts w:ascii="Arial" w:eastAsia="Arial" w:hAnsi="Arial" w:cs="Arial"/>
                <w:spacing w:val="-6"/>
                <w:highlight w:val="yellow"/>
              </w:rPr>
              <w:t xml:space="preserve"> </w:t>
            </w:r>
            <w:r w:rsidRPr="00766462">
              <w:rPr>
                <w:rFonts w:ascii="Arial" w:eastAsia="Arial" w:hAnsi="Arial" w:cs="Arial"/>
                <w:highlight w:val="yellow"/>
              </w:rPr>
              <w:t>a</w:t>
            </w:r>
            <w:r w:rsidRPr="00766462">
              <w:rPr>
                <w:rFonts w:ascii="Arial" w:eastAsia="Arial" w:hAnsi="Arial" w:cs="Arial"/>
                <w:spacing w:val="1"/>
                <w:highlight w:val="yellow"/>
              </w:rPr>
              <w:t>r</w:t>
            </w:r>
            <w:r w:rsidRPr="00766462">
              <w:rPr>
                <w:rFonts w:ascii="Arial" w:eastAsia="Arial" w:hAnsi="Arial" w:cs="Arial"/>
                <w:highlight w:val="yellow"/>
              </w:rPr>
              <w:t xml:space="preserve">e </w:t>
            </w:r>
            <w:r w:rsidRPr="00766462">
              <w:rPr>
                <w:rFonts w:ascii="Arial" w:eastAsia="Arial" w:hAnsi="Arial" w:cs="Arial"/>
                <w:spacing w:val="1"/>
                <w:highlight w:val="yellow"/>
              </w:rPr>
              <w:t>r</w:t>
            </w:r>
            <w:r w:rsidRPr="00766462">
              <w:rPr>
                <w:rFonts w:ascii="Arial" w:eastAsia="Arial" w:hAnsi="Arial" w:cs="Arial"/>
                <w:highlight w:val="yellow"/>
              </w:rPr>
              <w:t>e</w:t>
            </w:r>
            <w:r w:rsidRPr="00766462">
              <w:rPr>
                <w:rFonts w:ascii="Arial" w:eastAsia="Arial" w:hAnsi="Arial" w:cs="Arial"/>
                <w:spacing w:val="2"/>
                <w:highlight w:val="yellow"/>
              </w:rPr>
              <w:t>f</w:t>
            </w:r>
            <w:r w:rsidRPr="00766462">
              <w:rPr>
                <w:rFonts w:ascii="Arial" w:eastAsia="Arial" w:hAnsi="Arial" w:cs="Arial"/>
                <w:highlight w:val="yellow"/>
              </w:rPr>
              <w:t>e</w:t>
            </w:r>
            <w:r w:rsidRPr="00766462">
              <w:rPr>
                <w:rFonts w:ascii="Arial" w:eastAsia="Arial" w:hAnsi="Arial" w:cs="Arial"/>
                <w:spacing w:val="1"/>
                <w:highlight w:val="yellow"/>
              </w:rPr>
              <w:t>r</w:t>
            </w:r>
            <w:r w:rsidRPr="00766462">
              <w:rPr>
                <w:rFonts w:ascii="Arial" w:eastAsia="Arial" w:hAnsi="Arial" w:cs="Arial"/>
                <w:highlight w:val="yellow"/>
              </w:rPr>
              <w:t>en</w:t>
            </w:r>
            <w:r w:rsidRPr="00766462">
              <w:rPr>
                <w:rFonts w:ascii="Arial" w:eastAsia="Arial" w:hAnsi="Arial" w:cs="Arial"/>
                <w:spacing w:val="1"/>
                <w:highlight w:val="yellow"/>
              </w:rPr>
              <w:t>c</w:t>
            </w:r>
            <w:r w:rsidRPr="00766462">
              <w:rPr>
                <w:rFonts w:ascii="Arial" w:eastAsia="Arial" w:hAnsi="Arial" w:cs="Arial"/>
                <w:highlight w:val="yellow"/>
              </w:rPr>
              <w:t>ed</w:t>
            </w:r>
            <w:r w:rsidRPr="00766462">
              <w:rPr>
                <w:rFonts w:ascii="Arial" w:eastAsia="Arial" w:hAnsi="Arial" w:cs="Arial"/>
                <w:spacing w:val="-10"/>
                <w:highlight w:val="yellow"/>
              </w:rPr>
              <w:t xml:space="preserve"> </w:t>
            </w:r>
            <w:r w:rsidRPr="00766462">
              <w:rPr>
                <w:rFonts w:ascii="Arial" w:eastAsia="Arial" w:hAnsi="Arial" w:cs="Arial"/>
                <w:highlight w:val="yellow"/>
              </w:rPr>
              <w:t>to</w:t>
            </w:r>
            <w:r w:rsidRPr="00766462">
              <w:rPr>
                <w:rFonts w:ascii="Arial" w:eastAsia="Arial" w:hAnsi="Arial" w:cs="Arial"/>
                <w:spacing w:val="-2"/>
                <w:highlight w:val="yellow"/>
              </w:rPr>
              <w:t xml:space="preserve"> </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2"/>
                <w:highlight w:val="yellow"/>
              </w:rPr>
              <w:t>a</w:t>
            </w:r>
            <w:r w:rsidRPr="00766462">
              <w:rPr>
                <w:rFonts w:ascii="Arial" w:eastAsia="Arial" w:hAnsi="Arial" w:cs="Arial"/>
                <w:highlight w:val="yellow"/>
              </w:rPr>
              <w:t>nda</w:t>
            </w:r>
            <w:r w:rsidRPr="00766462">
              <w:rPr>
                <w:rFonts w:ascii="Arial" w:eastAsia="Arial" w:hAnsi="Arial" w:cs="Arial"/>
                <w:spacing w:val="3"/>
                <w:highlight w:val="yellow"/>
              </w:rPr>
              <w:t>r</w:t>
            </w:r>
            <w:r w:rsidRPr="00766462">
              <w:rPr>
                <w:rFonts w:ascii="Arial" w:eastAsia="Arial" w:hAnsi="Arial" w:cs="Arial"/>
                <w:highlight w:val="yellow"/>
              </w:rPr>
              <w:t>ds</w:t>
            </w:r>
            <w:r w:rsidRPr="00766462">
              <w:rPr>
                <w:rFonts w:ascii="Arial" w:eastAsia="Arial" w:hAnsi="Arial" w:cs="Arial"/>
                <w:spacing w:val="-8"/>
                <w:highlight w:val="yellow"/>
              </w:rPr>
              <w:t xml:space="preserve"> </w:t>
            </w:r>
            <w:r w:rsidRPr="00766462">
              <w:rPr>
                <w:rFonts w:ascii="Arial" w:eastAsia="Arial" w:hAnsi="Arial" w:cs="Arial"/>
                <w:highlight w:val="yellow"/>
              </w:rPr>
              <w:t>a</w:t>
            </w:r>
            <w:r w:rsidRPr="00766462">
              <w:rPr>
                <w:rFonts w:ascii="Arial" w:eastAsia="Arial" w:hAnsi="Arial" w:cs="Arial"/>
                <w:spacing w:val="2"/>
                <w:highlight w:val="yellow"/>
              </w:rPr>
              <w:t>n</w:t>
            </w:r>
            <w:r w:rsidRPr="00766462">
              <w:rPr>
                <w:rFonts w:ascii="Arial" w:eastAsia="Arial" w:hAnsi="Arial" w:cs="Arial"/>
                <w:highlight w:val="yellow"/>
              </w:rPr>
              <w:t>d</w:t>
            </w:r>
            <w:r w:rsidRPr="00766462">
              <w:rPr>
                <w:rFonts w:ascii="Arial" w:eastAsia="Arial" w:hAnsi="Arial" w:cs="Arial"/>
                <w:spacing w:val="-3"/>
                <w:highlight w:val="yellow"/>
              </w:rPr>
              <w:t xml:space="preserve"> </w:t>
            </w:r>
            <w:r w:rsidRPr="00766462">
              <w:rPr>
                <w:rFonts w:ascii="Arial" w:eastAsia="Arial" w:hAnsi="Arial" w:cs="Arial"/>
                <w:spacing w:val="-1"/>
                <w:highlight w:val="yellow"/>
              </w:rPr>
              <w:t>i</w:t>
            </w:r>
            <w:r w:rsidRPr="00766462">
              <w:rPr>
                <w:rFonts w:ascii="Arial" w:eastAsia="Arial" w:hAnsi="Arial" w:cs="Arial"/>
                <w:highlight w:val="yellow"/>
              </w:rPr>
              <w:t xml:space="preserve">s </w:t>
            </w:r>
            <w:r w:rsidRPr="00766462">
              <w:rPr>
                <w:rFonts w:ascii="Arial" w:eastAsia="Arial" w:hAnsi="Arial" w:cs="Arial"/>
                <w:spacing w:val="1"/>
                <w:highlight w:val="yellow"/>
              </w:rPr>
              <w:t>c</w:t>
            </w:r>
            <w:r w:rsidRPr="00766462">
              <w:rPr>
                <w:rFonts w:ascii="Arial" w:eastAsia="Arial" w:hAnsi="Arial" w:cs="Arial"/>
                <w:spacing w:val="-1"/>
                <w:highlight w:val="yellow"/>
              </w:rPr>
              <w:t>l</w:t>
            </w:r>
            <w:r w:rsidRPr="00766462">
              <w:rPr>
                <w:rFonts w:ascii="Arial" w:eastAsia="Arial" w:hAnsi="Arial" w:cs="Arial"/>
                <w:highlight w:val="yellow"/>
              </w:rPr>
              <w:t>ea</w:t>
            </w:r>
            <w:r w:rsidRPr="00766462">
              <w:rPr>
                <w:rFonts w:ascii="Arial" w:eastAsia="Arial" w:hAnsi="Arial" w:cs="Arial"/>
                <w:spacing w:val="1"/>
                <w:highlight w:val="yellow"/>
              </w:rPr>
              <w:t>r</w:t>
            </w:r>
            <w:r w:rsidRPr="00766462">
              <w:rPr>
                <w:rFonts w:ascii="Arial" w:eastAsia="Arial" w:hAnsi="Arial" w:cs="Arial"/>
                <w:spacing w:val="4"/>
                <w:highlight w:val="yellow"/>
              </w:rPr>
              <w:t>l</w:t>
            </w:r>
            <w:r w:rsidRPr="00766462">
              <w:rPr>
                <w:rFonts w:ascii="Arial" w:eastAsia="Arial" w:hAnsi="Arial" w:cs="Arial"/>
                <w:highlight w:val="yellow"/>
              </w:rPr>
              <w:t>y</w:t>
            </w:r>
            <w:r w:rsidRPr="00766462">
              <w:rPr>
                <w:rFonts w:ascii="Arial" w:eastAsia="Arial" w:hAnsi="Arial" w:cs="Arial"/>
                <w:spacing w:val="-10"/>
                <w:highlight w:val="yellow"/>
              </w:rPr>
              <w:t xml:space="preserve"> </w:t>
            </w:r>
            <w:r w:rsidRPr="00766462">
              <w:rPr>
                <w:rFonts w:ascii="Arial" w:eastAsia="Arial" w:hAnsi="Arial" w:cs="Arial"/>
                <w:spacing w:val="1"/>
                <w:highlight w:val="yellow"/>
              </w:rPr>
              <w:t>c</w:t>
            </w:r>
            <w:r w:rsidRPr="00766462">
              <w:rPr>
                <w:rFonts w:ascii="Arial" w:eastAsia="Arial" w:hAnsi="Arial" w:cs="Arial"/>
                <w:highlight w:val="yellow"/>
              </w:rPr>
              <w:t>o</w:t>
            </w:r>
            <w:r w:rsidRPr="00766462">
              <w:rPr>
                <w:rFonts w:ascii="Arial" w:eastAsia="Arial" w:hAnsi="Arial" w:cs="Arial"/>
                <w:spacing w:val="2"/>
                <w:highlight w:val="yellow"/>
              </w:rPr>
              <w:t>n</w:t>
            </w:r>
            <w:r w:rsidRPr="00766462">
              <w:rPr>
                <w:rFonts w:ascii="Arial" w:eastAsia="Arial" w:hAnsi="Arial" w:cs="Arial"/>
                <w:highlight w:val="yellow"/>
              </w:rPr>
              <w:t>ne</w:t>
            </w:r>
            <w:r w:rsidRPr="00766462">
              <w:rPr>
                <w:rFonts w:ascii="Arial" w:eastAsia="Arial" w:hAnsi="Arial" w:cs="Arial"/>
                <w:spacing w:val="1"/>
                <w:highlight w:val="yellow"/>
              </w:rPr>
              <w:t>c</w:t>
            </w:r>
            <w:r w:rsidRPr="00766462">
              <w:rPr>
                <w:rFonts w:ascii="Arial" w:eastAsia="Arial" w:hAnsi="Arial" w:cs="Arial"/>
                <w:highlight w:val="yellow"/>
              </w:rPr>
              <w:t>t</w:t>
            </w:r>
            <w:r w:rsidRPr="00766462">
              <w:rPr>
                <w:rFonts w:ascii="Arial" w:eastAsia="Arial" w:hAnsi="Arial" w:cs="Arial"/>
                <w:spacing w:val="2"/>
                <w:highlight w:val="yellow"/>
              </w:rPr>
              <w:t>e</w:t>
            </w:r>
            <w:r w:rsidRPr="00766462">
              <w:rPr>
                <w:rFonts w:ascii="Arial" w:eastAsia="Arial" w:hAnsi="Arial" w:cs="Arial"/>
                <w:highlight w:val="yellow"/>
              </w:rPr>
              <w:t>d</w:t>
            </w:r>
            <w:r w:rsidRPr="00766462">
              <w:rPr>
                <w:rFonts w:ascii="Arial" w:eastAsia="Arial" w:hAnsi="Arial" w:cs="Arial"/>
                <w:spacing w:val="-9"/>
                <w:highlight w:val="yellow"/>
              </w:rPr>
              <w:t xml:space="preserve"> </w:t>
            </w:r>
            <w:r w:rsidRPr="00766462">
              <w:rPr>
                <w:rFonts w:ascii="Arial" w:eastAsia="Arial" w:hAnsi="Arial" w:cs="Arial"/>
                <w:highlight w:val="yellow"/>
              </w:rPr>
              <w:t xml:space="preserve">to what </w:t>
            </w:r>
            <w:r w:rsidRPr="00766462">
              <w:rPr>
                <w:rFonts w:ascii="Arial" w:eastAsia="Arial" w:hAnsi="Arial" w:cs="Arial"/>
                <w:spacing w:val="1"/>
                <w:highlight w:val="yellow"/>
              </w:rPr>
              <w:t>s</w:t>
            </w:r>
            <w:r w:rsidRPr="00766462">
              <w:rPr>
                <w:rFonts w:ascii="Arial" w:eastAsia="Arial" w:hAnsi="Arial" w:cs="Arial"/>
                <w:highlight w:val="yellow"/>
              </w:rPr>
              <w:t>tudents</w:t>
            </w:r>
            <w:r w:rsidRPr="00766462">
              <w:rPr>
                <w:rFonts w:ascii="Arial" w:eastAsia="Arial" w:hAnsi="Arial" w:cs="Arial"/>
                <w:spacing w:val="-7"/>
                <w:highlight w:val="yellow"/>
              </w:rPr>
              <w:t xml:space="preserve"> </w:t>
            </w:r>
            <w:r w:rsidRPr="00766462">
              <w:rPr>
                <w:rFonts w:ascii="Arial" w:eastAsia="Arial" w:hAnsi="Arial" w:cs="Arial"/>
                <w:spacing w:val="5"/>
                <w:highlight w:val="yellow"/>
              </w:rPr>
              <w:t>m</w:t>
            </w:r>
            <w:r w:rsidRPr="00766462">
              <w:rPr>
                <w:rFonts w:ascii="Arial" w:eastAsia="Arial" w:hAnsi="Arial" w:cs="Arial"/>
                <w:highlight w:val="yellow"/>
              </w:rPr>
              <w:t>u</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4"/>
                <w:highlight w:val="yellow"/>
              </w:rPr>
              <w:t xml:space="preserve"> </w:t>
            </w:r>
            <w:r w:rsidRPr="00766462">
              <w:rPr>
                <w:rFonts w:ascii="Arial" w:eastAsia="Arial" w:hAnsi="Arial" w:cs="Arial"/>
                <w:spacing w:val="4"/>
                <w:highlight w:val="yellow"/>
              </w:rPr>
              <w:t>k</w:t>
            </w:r>
            <w:r w:rsidRPr="00766462">
              <w:rPr>
                <w:rFonts w:ascii="Arial" w:eastAsia="Arial" w:hAnsi="Arial" w:cs="Arial"/>
                <w:highlight w:val="yellow"/>
              </w:rPr>
              <w:t>now</w:t>
            </w:r>
            <w:r w:rsidRPr="00766462">
              <w:rPr>
                <w:rFonts w:ascii="Arial" w:eastAsia="Arial" w:hAnsi="Arial" w:cs="Arial"/>
                <w:spacing w:val="-7"/>
                <w:highlight w:val="yellow"/>
              </w:rPr>
              <w:t xml:space="preserve"> </w:t>
            </w:r>
            <w:r w:rsidRPr="00766462">
              <w:rPr>
                <w:rFonts w:ascii="Arial" w:eastAsia="Arial" w:hAnsi="Arial" w:cs="Arial"/>
                <w:highlight w:val="yellow"/>
              </w:rPr>
              <w:t>a</w:t>
            </w:r>
            <w:r w:rsidRPr="00766462">
              <w:rPr>
                <w:rFonts w:ascii="Arial" w:eastAsia="Arial" w:hAnsi="Arial" w:cs="Arial"/>
                <w:spacing w:val="2"/>
                <w:highlight w:val="yellow"/>
              </w:rPr>
              <w:t>n</w:t>
            </w:r>
            <w:r w:rsidRPr="00766462">
              <w:rPr>
                <w:rFonts w:ascii="Arial" w:eastAsia="Arial" w:hAnsi="Arial" w:cs="Arial"/>
                <w:highlight w:val="yellow"/>
              </w:rPr>
              <w:t>d</w:t>
            </w:r>
            <w:r w:rsidRPr="00766462">
              <w:rPr>
                <w:rFonts w:ascii="Arial" w:eastAsia="Arial" w:hAnsi="Arial" w:cs="Arial"/>
                <w:spacing w:val="-3"/>
                <w:highlight w:val="yellow"/>
              </w:rPr>
              <w:t xml:space="preserve"> </w:t>
            </w:r>
            <w:r w:rsidRPr="00766462">
              <w:rPr>
                <w:rFonts w:ascii="Arial" w:eastAsia="Arial" w:hAnsi="Arial" w:cs="Arial"/>
                <w:spacing w:val="2"/>
                <w:highlight w:val="yellow"/>
              </w:rPr>
              <w:t>b</w:t>
            </w:r>
            <w:r w:rsidRPr="00766462">
              <w:rPr>
                <w:rFonts w:ascii="Arial" w:eastAsia="Arial" w:hAnsi="Arial" w:cs="Arial"/>
                <w:highlight w:val="yellow"/>
              </w:rPr>
              <w:t>e ab</w:t>
            </w:r>
            <w:r w:rsidRPr="00766462">
              <w:rPr>
                <w:rFonts w:ascii="Arial" w:eastAsia="Arial" w:hAnsi="Arial" w:cs="Arial"/>
                <w:spacing w:val="1"/>
                <w:highlight w:val="yellow"/>
              </w:rPr>
              <w:t>l</w:t>
            </w:r>
            <w:r w:rsidRPr="00766462">
              <w:rPr>
                <w:rFonts w:ascii="Arial" w:eastAsia="Arial" w:hAnsi="Arial" w:cs="Arial"/>
                <w:highlight w:val="yellow"/>
              </w:rPr>
              <w:t>e to</w:t>
            </w:r>
            <w:r w:rsidRPr="00766462">
              <w:rPr>
                <w:rFonts w:ascii="Arial" w:eastAsia="Arial" w:hAnsi="Arial" w:cs="Arial"/>
                <w:spacing w:val="-2"/>
                <w:highlight w:val="yellow"/>
              </w:rPr>
              <w:t xml:space="preserve"> </w:t>
            </w:r>
            <w:r w:rsidRPr="00766462">
              <w:rPr>
                <w:rFonts w:ascii="Arial" w:eastAsia="Arial" w:hAnsi="Arial" w:cs="Arial"/>
                <w:highlight w:val="yellow"/>
              </w:rPr>
              <w:t>do to a</w:t>
            </w:r>
            <w:r w:rsidRPr="00766462">
              <w:rPr>
                <w:rFonts w:ascii="Arial" w:eastAsia="Arial" w:hAnsi="Arial" w:cs="Arial"/>
                <w:spacing w:val="1"/>
                <w:highlight w:val="yellow"/>
              </w:rPr>
              <w:t>c</w:t>
            </w:r>
            <w:r w:rsidRPr="00766462">
              <w:rPr>
                <w:rFonts w:ascii="Arial" w:eastAsia="Arial" w:hAnsi="Arial" w:cs="Arial"/>
                <w:highlight w:val="yellow"/>
              </w:rPr>
              <w:t>h</w:t>
            </w:r>
            <w:r w:rsidRPr="00766462">
              <w:rPr>
                <w:rFonts w:ascii="Arial" w:eastAsia="Arial" w:hAnsi="Arial" w:cs="Arial"/>
                <w:spacing w:val="-1"/>
                <w:highlight w:val="yellow"/>
              </w:rPr>
              <w:t>i</w:t>
            </w:r>
            <w:r w:rsidRPr="00766462">
              <w:rPr>
                <w:rFonts w:ascii="Arial" w:eastAsia="Arial" w:hAnsi="Arial" w:cs="Arial"/>
                <w:spacing w:val="2"/>
                <w:highlight w:val="yellow"/>
              </w:rPr>
              <w:t>e</w:t>
            </w:r>
            <w:r w:rsidRPr="00766462">
              <w:rPr>
                <w:rFonts w:ascii="Arial" w:eastAsia="Arial" w:hAnsi="Arial" w:cs="Arial"/>
                <w:spacing w:val="-1"/>
                <w:highlight w:val="yellow"/>
              </w:rPr>
              <w:t>v</w:t>
            </w:r>
            <w:r w:rsidRPr="00766462">
              <w:rPr>
                <w:rFonts w:ascii="Arial" w:eastAsia="Arial" w:hAnsi="Arial" w:cs="Arial"/>
                <w:highlight w:val="yellow"/>
              </w:rPr>
              <w:t>e</w:t>
            </w:r>
            <w:r w:rsidRPr="00766462">
              <w:rPr>
                <w:rFonts w:ascii="Arial" w:eastAsia="Arial" w:hAnsi="Arial" w:cs="Arial"/>
                <w:spacing w:val="-5"/>
                <w:highlight w:val="yellow"/>
              </w:rPr>
              <w:t xml:space="preserve"> </w:t>
            </w:r>
            <w:r w:rsidRPr="00766462">
              <w:rPr>
                <w:rFonts w:ascii="Arial" w:eastAsia="Arial" w:hAnsi="Arial" w:cs="Arial"/>
                <w:highlight w:val="yellow"/>
              </w:rPr>
              <w:t>p</w:t>
            </w:r>
            <w:r w:rsidRPr="00766462">
              <w:rPr>
                <w:rFonts w:ascii="Arial" w:eastAsia="Arial" w:hAnsi="Arial" w:cs="Arial"/>
                <w:spacing w:val="1"/>
                <w:highlight w:val="yellow"/>
              </w:rPr>
              <w:t>r</w:t>
            </w:r>
            <w:r w:rsidRPr="00766462">
              <w:rPr>
                <w:rFonts w:ascii="Arial" w:eastAsia="Arial" w:hAnsi="Arial" w:cs="Arial"/>
                <w:highlight w:val="yellow"/>
              </w:rPr>
              <w:t>o</w:t>
            </w:r>
            <w:r w:rsidRPr="00766462">
              <w:rPr>
                <w:rFonts w:ascii="Arial" w:eastAsia="Arial" w:hAnsi="Arial" w:cs="Arial"/>
                <w:spacing w:val="2"/>
                <w:highlight w:val="yellow"/>
              </w:rPr>
              <w:t>f</w:t>
            </w:r>
            <w:r w:rsidRPr="00766462">
              <w:rPr>
                <w:rFonts w:ascii="Arial" w:eastAsia="Arial" w:hAnsi="Arial" w:cs="Arial"/>
                <w:spacing w:val="-1"/>
                <w:highlight w:val="yellow"/>
              </w:rPr>
              <w:t>i</w:t>
            </w:r>
            <w:r w:rsidRPr="00766462">
              <w:rPr>
                <w:rFonts w:ascii="Arial" w:eastAsia="Arial" w:hAnsi="Arial" w:cs="Arial"/>
                <w:spacing w:val="1"/>
                <w:highlight w:val="yellow"/>
              </w:rPr>
              <w:t>c</w:t>
            </w:r>
            <w:r w:rsidRPr="00766462">
              <w:rPr>
                <w:rFonts w:ascii="Arial" w:eastAsia="Arial" w:hAnsi="Arial" w:cs="Arial"/>
                <w:spacing w:val="-1"/>
                <w:highlight w:val="yellow"/>
              </w:rPr>
              <w:t>i</w:t>
            </w:r>
            <w:r w:rsidRPr="00766462">
              <w:rPr>
                <w:rFonts w:ascii="Arial" w:eastAsia="Arial" w:hAnsi="Arial" w:cs="Arial"/>
                <w:spacing w:val="2"/>
                <w:highlight w:val="yellow"/>
              </w:rPr>
              <w:t>e</w:t>
            </w:r>
            <w:r w:rsidRPr="00766462">
              <w:rPr>
                <w:rFonts w:ascii="Arial" w:eastAsia="Arial" w:hAnsi="Arial" w:cs="Arial"/>
                <w:highlight w:val="yellow"/>
              </w:rPr>
              <w:t>n</w:t>
            </w:r>
            <w:r w:rsidRPr="00766462">
              <w:rPr>
                <w:rFonts w:ascii="Arial" w:eastAsia="Arial" w:hAnsi="Arial" w:cs="Arial"/>
                <w:spacing w:val="4"/>
                <w:highlight w:val="yellow"/>
              </w:rPr>
              <w:t>c</w:t>
            </w:r>
            <w:r w:rsidRPr="00766462">
              <w:rPr>
                <w:rFonts w:ascii="Arial" w:eastAsia="Arial" w:hAnsi="Arial" w:cs="Arial"/>
                <w:highlight w:val="yellow"/>
              </w:rPr>
              <w:t>y</w:t>
            </w:r>
            <w:r w:rsidRPr="00766462">
              <w:rPr>
                <w:rFonts w:ascii="Arial" w:eastAsia="Arial" w:hAnsi="Arial" w:cs="Arial"/>
                <w:spacing w:val="-11"/>
                <w:highlight w:val="yellow"/>
              </w:rPr>
              <w:t xml:space="preserve"> </w:t>
            </w:r>
            <w:r w:rsidRPr="00766462">
              <w:rPr>
                <w:rFonts w:ascii="Arial" w:eastAsia="Arial" w:hAnsi="Arial" w:cs="Arial"/>
                <w:highlight w:val="yellow"/>
              </w:rPr>
              <w:t>of tho</w:t>
            </w:r>
            <w:r w:rsidRPr="00766462">
              <w:rPr>
                <w:rFonts w:ascii="Arial" w:eastAsia="Arial" w:hAnsi="Arial" w:cs="Arial"/>
                <w:spacing w:val="1"/>
                <w:highlight w:val="yellow"/>
              </w:rPr>
              <w:t>s</w:t>
            </w:r>
            <w:r w:rsidRPr="00766462">
              <w:rPr>
                <w:rFonts w:ascii="Arial" w:eastAsia="Arial" w:hAnsi="Arial" w:cs="Arial"/>
                <w:highlight w:val="yellow"/>
              </w:rPr>
              <w:t>e</w:t>
            </w:r>
            <w:r w:rsidRPr="00766462">
              <w:rPr>
                <w:rFonts w:ascii="Arial" w:eastAsia="Arial" w:hAnsi="Arial" w:cs="Arial"/>
                <w:spacing w:val="-5"/>
                <w:highlight w:val="yellow"/>
              </w:rPr>
              <w:t xml:space="preserve"> </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2"/>
                <w:highlight w:val="yellow"/>
              </w:rPr>
              <w:t>a</w:t>
            </w:r>
            <w:r w:rsidRPr="00766462">
              <w:rPr>
                <w:rFonts w:ascii="Arial" w:eastAsia="Arial" w:hAnsi="Arial" w:cs="Arial"/>
                <w:highlight w:val="yellow"/>
              </w:rPr>
              <w:t>nda</w:t>
            </w:r>
            <w:r w:rsidRPr="00766462">
              <w:rPr>
                <w:rFonts w:ascii="Arial" w:eastAsia="Arial" w:hAnsi="Arial" w:cs="Arial"/>
                <w:spacing w:val="1"/>
                <w:highlight w:val="yellow"/>
              </w:rPr>
              <w:t>r</w:t>
            </w:r>
            <w:r w:rsidRPr="00766462">
              <w:rPr>
                <w:rFonts w:ascii="Arial" w:eastAsia="Arial" w:hAnsi="Arial" w:cs="Arial"/>
                <w:highlight w:val="yellow"/>
              </w:rPr>
              <w:t>d</w:t>
            </w:r>
            <w:r w:rsidRPr="00766462">
              <w:rPr>
                <w:rFonts w:ascii="Arial" w:eastAsia="Arial" w:hAnsi="Arial" w:cs="Arial"/>
                <w:spacing w:val="1"/>
                <w:highlight w:val="yellow"/>
              </w:rPr>
              <w:t>s</w:t>
            </w:r>
            <w:r>
              <w:rPr>
                <w:rFonts w:ascii="Arial" w:eastAsia="Arial" w:hAnsi="Arial" w:cs="Arial"/>
              </w:rPr>
              <w:t>.</w:t>
            </w:r>
          </w:p>
        </w:tc>
      </w:tr>
      <w:tr w:rsidR="001E4BBC" w14:paraId="540B9DB2" w14:textId="77777777">
        <w:trPr>
          <w:trHeight w:hRule="exact" w:val="2446"/>
        </w:trPr>
        <w:tc>
          <w:tcPr>
            <w:tcW w:w="9576" w:type="dxa"/>
            <w:gridSpan w:val="3"/>
            <w:tcBorders>
              <w:top w:val="nil"/>
              <w:left w:val="single" w:sz="5" w:space="0" w:color="000000"/>
              <w:bottom w:val="single" w:sz="5" w:space="0" w:color="000000"/>
              <w:right w:val="single" w:sz="5" w:space="0" w:color="000000"/>
            </w:tcBorders>
          </w:tcPr>
          <w:p w14:paraId="46CA2574" w14:textId="77777777" w:rsidR="001E4BBC" w:rsidRPr="00766462" w:rsidRDefault="00766462" w:rsidP="00766462">
            <w:pPr>
              <w:pStyle w:val="ListParagraph"/>
              <w:numPr>
                <w:ilvl w:val="0"/>
                <w:numId w:val="2"/>
              </w:numPr>
              <w:ind w:right="226"/>
              <w:rPr>
                <w:color w:val="FF0000"/>
              </w:rPr>
            </w:pPr>
            <w:r>
              <w:rPr>
                <w:color w:val="FF0000"/>
              </w:rPr>
              <w:t>The Common Core State Standards are listed on all lesson plans, on the teacher’s page, and on the rubrics created.</w:t>
            </w:r>
          </w:p>
        </w:tc>
      </w:tr>
    </w:tbl>
    <w:p w14:paraId="5CAD853D" w14:textId="77777777" w:rsidR="000720FA" w:rsidRDefault="000720FA"/>
    <w:sectPr w:rsidR="000720FA" w:rsidSect="001E4BBC">
      <w:pgSz w:w="12240" w:h="15840"/>
      <w:pgMar w:top="1340" w:right="1220" w:bottom="280" w:left="1220" w:header="78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BD40" w14:textId="77777777" w:rsidR="007605EE" w:rsidRDefault="007605EE" w:rsidP="001E4BBC">
      <w:r>
        <w:separator/>
      </w:r>
    </w:p>
  </w:endnote>
  <w:endnote w:type="continuationSeparator" w:id="0">
    <w:p w14:paraId="41923786" w14:textId="77777777" w:rsidR="007605EE" w:rsidRDefault="007605EE" w:rsidP="001E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4B42" w14:textId="77777777" w:rsidR="007605EE" w:rsidRDefault="007605EE" w:rsidP="001E4BBC">
      <w:r>
        <w:separator/>
      </w:r>
    </w:p>
  </w:footnote>
  <w:footnote w:type="continuationSeparator" w:id="0">
    <w:p w14:paraId="4D29E557" w14:textId="77777777" w:rsidR="007605EE" w:rsidRDefault="007605EE" w:rsidP="001E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9188" w14:textId="77777777" w:rsidR="007605EE" w:rsidRDefault="007605EE">
    <w:pPr>
      <w:spacing w:line="200" w:lineRule="exact"/>
    </w:pPr>
    <w:r>
      <w:rPr>
        <w:noProof/>
      </w:rPr>
      <mc:AlternateContent>
        <mc:Choice Requires="wps">
          <w:drawing>
            <wp:anchor distT="0" distB="0" distL="114300" distR="114300" simplePos="0" relativeHeight="251657728" behindDoc="1" locked="0" layoutInCell="1" allowOverlap="1" wp14:anchorId="051DDC7E" wp14:editId="65A07735">
              <wp:simplePos x="0" y="0"/>
              <wp:positionH relativeFrom="page">
                <wp:posOffset>1816100</wp:posOffset>
              </wp:positionH>
              <wp:positionV relativeFrom="page">
                <wp:posOffset>485775</wp:posOffset>
              </wp:positionV>
              <wp:extent cx="4140200" cy="5130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1740" w14:textId="77777777" w:rsidR="007605EE" w:rsidRDefault="007605EE">
                          <w:pPr>
                            <w:spacing w:line="320" w:lineRule="exact"/>
                            <w:ind w:left="-24" w:right="-24"/>
                            <w:jc w:val="center"/>
                            <w:rPr>
                              <w:sz w:val="32"/>
                              <w:szCs w:val="32"/>
                            </w:rPr>
                          </w:pPr>
                          <w:r>
                            <w:rPr>
                              <w:spacing w:val="1"/>
                              <w:w w:val="96"/>
                              <w:sz w:val="32"/>
                              <w:szCs w:val="32"/>
                            </w:rPr>
                            <w:t>T</w:t>
                          </w:r>
                          <w:r>
                            <w:rPr>
                              <w:spacing w:val="2"/>
                              <w:w w:val="96"/>
                              <w:sz w:val="32"/>
                              <w:szCs w:val="32"/>
                            </w:rPr>
                            <w:t>oo</w:t>
                          </w:r>
                          <w:r>
                            <w:rPr>
                              <w:spacing w:val="1"/>
                              <w:w w:val="96"/>
                              <w:sz w:val="32"/>
                              <w:szCs w:val="32"/>
                            </w:rPr>
                            <w:t>l</w:t>
                          </w:r>
                          <w:r>
                            <w:rPr>
                              <w:w w:val="96"/>
                              <w:sz w:val="32"/>
                              <w:szCs w:val="32"/>
                            </w:rPr>
                            <w:t>s F</w:t>
                          </w:r>
                          <w:r>
                            <w:rPr>
                              <w:spacing w:val="2"/>
                              <w:w w:val="96"/>
                              <w:sz w:val="32"/>
                              <w:szCs w:val="32"/>
                            </w:rPr>
                            <w:t>o</w:t>
                          </w:r>
                          <w:r>
                            <w:rPr>
                              <w:w w:val="96"/>
                              <w:sz w:val="32"/>
                              <w:szCs w:val="32"/>
                            </w:rPr>
                            <w:t>r</w:t>
                          </w:r>
                          <w:r>
                            <w:rPr>
                              <w:spacing w:val="-2"/>
                              <w:w w:val="96"/>
                              <w:sz w:val="32"/>
                              <w:szCs w:val="32"/>
                            </w:rPr>
                            <w:t xml:space="preserve"> </w:t>
                          </w:r>
                          <w:r>
                            <w:rPr>
                              <w:sz w:val="32"/>
                              <w:szCs w:val="32"/>
                            </w:rPr>
                            <w:t>the</w:t>
                          </w:r>
                          <w:r>
                            <w:rPr>
                              <w:spacing w:val="41"/>
                              <w:sz w:val="32"/>
                              <w:szCs w:val="32"/>
                            </w:rPr>
                            <w:t xml:space="preserve"> </w:t>
                          </w:r>
                          <w:r>
                            <w:rPr>
                              <w:spacing w:val="1"/>
                              <w:sz w:val="32"/>
                              <w:szCs w:val="32"/>
                            </w:rPr>
                            <w:t>D</w:t>
                          </w:r>
                          <w:r>
                            <w:rPr>
                              <w:sz w:val="32"/>
                              <w:szCs w:val="32"/>
                            </w:rPr>
                            <w:t>e</w:t>
                          </w:r>
                          <w:r>
                            <w:rPr>
                              <w:spacing w:val="3"/>
                              <w:sz w:val="32"/>
                              <w:szCs w:val="32"/>
                            </w:rPr>
                            <w:t>v</w:t>
                          </w:r>
                          <w:r>
                            <w:rPr>
                              <w:sz w:val="32"/>
                              <w:szCs w:val="32"/>
                            </w:rPr>
                            <w:t>e</w:t>
                          </w:r>
                          <w:r>
                            <w:rPr>
                              <w:spacing w:val="1"/>
                              <w:sz w:val="32"/>
                              <w:szCs w:val="32"/>
                            </w:rPr>
                            <w:t>l</w:t>
                          </w:r>
                          <w:r>
                            <w:rPr>
                              <w:spacing w:val="2"/>
                              <w:sz w:val="32"/>
                              <w:szCs w:val="32"/>
                            </w:rPr>
                            <w:t>o</w:t>
                          </w:r>
                          <w:r>
                            <w:rPr>
                              <w:sz w:val="32"/>
                              <w:szCs w:val="32"/>
                            </w:rPr>
                            <w:t>pme</w:t>
                          </w:r>
                          <w:r>
                            <w:rPr>
                              <w:spacing w:val="2"/>
                              <w:sz w:val="32"/>
                              <w:szCs w:val="32"/>
                            </w:rPr>
                            <w:t>n</w:t>
                          </w:r>
                          <w:r>
                            <w:rPr>
                              <w:sz w:val="32"/>
                              <w:szCs w:val="32"/>
                            </w:rPr>
                            <w:t>t</w:t>
                          </w:r>
                          <w:r>
                            <w:rPr>
                              <w:spacing w:val="56"/>
                              <w:sz w:val="32"/>
                              <w:szCs w:val="32"/>
                            </w:rPr>
                            <w:t xml:space="preserve"> </w:t>
                          </w:r>
                          <w:r>
                            <w:rPr>
                              <w:spacing w:val="2"/>
                              <w:sz w:val="32"/>
                              <w:szCs w:val="32"/>
                            </w:rPr>
                            <w:t>o</w:t>
                          </w:r>
                          <w:r>
                            <w:rPr>
                              <w:sz w:val="32"/>
                              <w:szCs w:val="32"/>
                            </w:rPr>
                            <w:t>f</w:t>
                          </w:r>
                          <w:r>
                            <w:rPr>
                              <w:spacing w:val="-3"/>
                              <w:sz w:val="32"/>
                              <w:szCs w:val="32"/>
                            </w:rPr>
                            <w:t xml:space="preserve"> </w:t>
                          </w:r>
                          <w:r>
                            <w:rPr>
                              <w:spacing w:val="2"/>
                              <w:w w:val="79"/>
                              <w:sz w:val="32"/>
                              <w:szCs w:val="32"/>
                            </w:rPr>
                            <w:t>I</w:t>
                          </w:r>
                          <w:r>
                            <w:rPr>
                              <w:w w:val="106"/>
                              <w:sz w:val="32"/>
                              <w:szCs w:val="32"/>
                            </w:rPr>
                            <w:t>n</w:t>
                          </w:r>
                          <w:r>
                            <w:rPr>
                              <w:w w:val="102"/>
                              <w:sz w:val="32"/>
                              <w:szCs w:val="32"/>
                            </w:rPr>
                            <w:t>s</w:t>
                          </w:r>
                          <w:r>
                            <w:rPr>
                              <w:spacing w:val="2"/>
                              <w:w w:val="124"/>
                              <w:sz w:val="32"/>
                              <w:szCs w:val="32"/>
                            </w:rPr>
                            <w:t>t</w:t>
                          </w:r>
                          <w:r>
                            <w:rPr>
                              <w:spacing w:val="2"/>
                              <w:w w:val="106"/>
                              <w:sz w:val="32"/>
                              <w:szCs w:val="32"/>
                            </w:rPr>
                            <w:t>r</w:t>
                          </w:r>
                          <w:r>
                            <w:rPr>
                              <w:w w:val="106"/>
                              <w:sz w:val="32"/>
                              <w:szCs w:val="32"/>
                            </w:rPr>
                            <w:t>u</w:t>
                          </w:r>
                          <w:r>
                            <w:rPr>
                              <w:spacing w:val="1"/>
                              <w:w w:val="94"/>
                              <w:sz w:val="32"/>
                              <w:szCs w:val="32"/>
                            </w:rPr>
                            <w:t>c</w:t>
                          </w:r>
                          <w:r>
                            <w:rPr>
                              <w:w w:val="124"/>
                              <w:sz w:val="32"/>
                              <w:szCs w:val="32"/>
                            </w:rPr>
                            <w:t>t</w:t>
                          </w:r>
                          <w:r>
                            <w:rPr>
                              <w:spacing w:val="1"/>
                              <w:w w:val="88"/>
                              <w:sz w:val="32"/>
                              <w:szCs w:val="32"/>
                            </w:rPr>
                            <w:t>i</w:t>
                          </w:r>
                          <w:r>
                            <w:rPr>
                              <w:spacing w:val="2"/>
                              <w:w w:val="107"/>
                              <w:sz w:val="32"/>
                              <w:szCs w:val="32"/>
                            </w:rPr>
                            <w:t>o</w:t>
                          </w:r>
                          <w:r>
                            <w:rPr>
                              <w:w w:val="106"/>
                              <w:sz w:val="32"/>
                              <w:szCs w:val="32"/>
                            </w:rPr>
                            <w:t>n</w:t>
                          </w:r>
                          <w:r>
                            <w:rPr>
                              <w:w w:val="99"/>
                              <w:sz w:val="32"/>
                              <w:szCs w:val="32"/>
                            </w:rPr>
                            <w:t>:</w:t>
                          </w:r>
                          <w:r>
                            <w:rPr>
                              <w:spacing w:val="-7"/>
                              <w:sz w:val="32"/>
                              <w:szCs w:val="32"/>
                            </w:rPr>
                            <w:t xml:space="preserve"> </w:t>
                          </w:r>
                          <w:r>
                            <w:rPr>
                              <w:spacing w:val="1"/>
                              <w:w w:val="84"/>
                              <w:sz w:val="32"/>
                              <w:szCs w:val="32"/>
                            </w:rPr>
                            <w:t>R</w:t>
                          </w:r>
                          <w:r>
                            <w:rPr>
                              <w:spacing w:val="2"/>
                              <w:w w:val="106"/>
                              <w:sz w:val="32"/>
                              <w:szCs w:val="32"/>
                            </w:rPr>
                            <w:t>u</w:t>
                          </w:r>
                          <w:r>
                            <w:rPr>
                              <w:w w:val="106"/>
                              <w:sz w:val="32"/>
                              <w:szCs w:val="32"/>
                            </w:rPr>
                            <w:t>b</w:t>
                          </w:r>
                          <w:r>
                            <w:rPr>
                              <w:spacing w:val="-1"/>
                              <w:w w:val="106"/>
                              <w:sz w:val="32"/>
                              <w:szCs w:val="32"/>
                            </w:rPr>
                            <w:t>r</w:t>
                          </w:r>
                          <w:r>
                            <w:rPr>
                              <w:spacing w:val="1"/>
                              <w:w w:val="88"/>
                              <w:sz w:val="32"/>
                              <w:szCs w:val="32"/>
                            </w:rPr>
                            <w:t>i</w:t>
                          </w:r>
                          <w:r>
                            <w:rPr>
                              <w:w w:val="94"/>
                              <w:sz w:val="32"/>
                              <w:szCs w:val="32"/>
                            </w:rPr>
                            <w:t>c</w:t>
                          </w:r>
                        </w:p>
                        <w:p w14:paraId="162ADAC7" w14:textId="77777777" w:rsidR="007605EE" w:rsidRDefault="007605EE">
                          <w:pPr>
                            <w:spacing w:before="81"/>
                            <w:ind w:left="1903" w:right="1905"/>
                            <w:jc w:val="center"/>
                            <w:rPr>
                              <w:sz w:val="32"/>
                              <w:szCs w:val="32"/>
                            </w:rPr>
                          </w:pPr>
                          <w:r>
                            <w:rPr>
                              <w:spacing w:val="1"/>
                              <w:w w:val="80"/>
                              <w:sz w:val="32"/>
                              <w:szCs w:val="32"/>
                            </w:rPr>
                            <w:t>T</w:t>
                          </w:r>
                          <w:r>
                            <w:rPr>
                              <w:spacing w:val="-1"/>
                              <w:w w:val="106"/>
                              <w:sz w:val="32"/>
                              <w:szCs w:val="32"/>
                            </w:rPr>
                            <w:t>r</w:t>
                          </w:r>
                          <w:r>
                            <w:rPr>
                              <w:spacing w:val="1"/>
                              <w:w w:val="110"/>
                              <w:sz w:val="32"/>
                              <w:szCs w:val="32"/>
                            </w:rPr>
                            <w:t>a</w:t>
                          </w:r>
                          <w:r>
                            <w:rPr>
                              <w:w w:val="106"/>
                              <w:sz w:val="32"/>
                              <w:szCs w:val="32"/>
                            </w:rPr>
                            <w:t>d</w:t>
                          </w:r>
                          <w:r>
                            <w:rPr>
                              <w:spacing w:val="1"/>
                              <w:w w:val="88"/>
                              <w:sz w:val="32"/>
                              <w:szCs w:val="32"/>
                            </w:rPr>
                            <w:t>i</w:t>
                          </w:r>
                          <w:r>
                            <w:rPr>
                              <w:w w:val="124"/>
                              <w:sz w:val="32"/>
                              <w:szCs w:val="32"/>
                            </w:rPr>
                            <w:t>t</w:t>
                          </w:r>
                          <w:r>
                            <w:rPr>
                              <w:spacing w:val="1"/>
                              <w:w w:val="88"/>
                              <w:sz w:val="32"/>
                              <w:szCs w:val="32"/>
                            </w:rPr>
                            <w:t>i</w:t>
                          </w:r>
                          <w:r>
                            <w:rPr>
                              <w:spacing w:val="2"/>
                              <w:w w:val="107"/>
                              <w:sz w:val="32"/>
                              <w:szCs w:val="32"/>
                            </w:rPr>
                            <w:t>o</w:t>
                          </w:r>
                          <w:r>
                            <w:rPr>
                              <w:w w:val="106"/>
                              <w:sz w:val="32"/>
                              <w:szCs w:val="32"/>
                            </w:rPr>
                            <w:t>n</w:t>
                          </w:r>
                          <w:r>
                            <w:rPr>
                              <w:spacing w:val="1"/>
                              <w:w w:val="110"/>
                              <w:sz w:val="32"/>
                              <w:szCs w:val="32"/>
                            </w:rPr>
                            <w:t>a</w:t>
                          </w:r>
                          <w:r>
                            <w:rPr>
                              <w:w w:val="88"/>
                              <w:sz w:val="32"/>
                              <w:szCs w:val="32"/>
                            </w:rPr>
                            <w:t>l</w:t>
                          </w:r>
                          <w:r>
                            <w:rPr>
                              <w:spacing w:val="-7"/>
                              <w:sz w:val="32"/>
                              <w:szCs w:val="32"/>
                            </w:rPr>
                            <w:t xml:space="preserve"> </w:t>
                          </w:r>
                          <w:r>
                            <w:rPr>
                              <w:spacing w:val="2"/>
                              <w:w w:val="95"/>
                              <w:sz w:val="32"/>
                              <w:szCs w:val="32"/>
                            </w:rPr>
                            <w:t>W</w:t>
                          </w:r>
                          <w:r>
                            <w:rPr>
                              <w:w w:val="113"/>
                              <w:sz w:val="32"/>
                              <w:szCs w:val="32"/>
                            </w:rPr>
                            <w:t>e</w:t>
                          </w:r>
                          <w:r>
                            <w:rPr>
                              <w:w w:val="106"/>
                              <w:sz w:val="32"/>
                              <w:szCs w:val="32"/>
                            </w:rPr>
                            <w:t>b</w:t>
                          </w:r>
                          <w:r>
                            <w:rPr>
                              <w:w w:val="102"/>
                              <w:sz w:val="32"/>
                              <w:szCs w:val="32"/>
                            </w:rPr>
                            <w:t>s</w:t>
                          </w:r>
                          <w:r>
                            <w:rPr>
                              <w:spacing w:val="3"/>
                              <w:w w:val="88"/>
                              <w:sz w:val="32"/>
                              <w:szCs w:val="32"/>
                            </w:rPr>
                            <w:t>i</w:t>
                          </w:r>
                          <w:r>
                            <w:rPr>
                              <w:w w:val="124"/>
                              <w:sz w:val="32"/>
                              <w:szCs w:val="32"/>
                            </w:rPr>
                            <w:t>t</w:t>
                          </w:r>
                          <w:r>
                            <w:rPr>
                              <w:w w:val="113"/>
                              <w:sz w:val="32"/>
                              <w:szCs w:val="3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pt;margin-top:38.25pt;width:326pt;height:4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wQrAIAAKkFAAAOAAAAZHJzL2Uyb0RvYy54bWysVF1vmzAUfZ+0/2D5nWJSkgIqqZIQpknd&#10;h9TuBzhggjWwme0Eumn/fdempGmrSdM2HtDFvj6+557Dvb4Z2gYdmdJcihQHFwQjJgpZcrFP8Zf7&#10;3Isw0oaKkjZSsBQ/MI1vlm/fXPddwmaylk3JFAIQoZO+S3FtTJf4vi5q1lJ9ITsmYLOSqqUGPtXe&#10;LxXtAb1t/BkhC7+XquyULJjWsJqNm3jp8KuKFeZTVWlmUJNiqM24t3LvnX37y2ua7BXtal48lkH/&#10;ooqWcgGXnqAyaig6KP4KquWFklpW5qKQrS+rihfMcQA2AXnB5q6mHXNcoDm6O7VJ/z/Y4uPxs0K8&#10;BO0wErQFie7ZYNBaDiiw3ek7nUDSXQdpZoBlm2mZ6u5WFl81EnJTU7FnK6VkXzNaQnXupH92dMTR&#10;FmTXf5AlXEMPRjqgoVKtBYRmIEAHlR5OythSClgMg5CA3BgVsDcPLknkpPNpMp3ulDbvmGyRDVKs&#10;QHmHTo+32gAPSJ1S7GVC5rxpnPqNeLYAieMK3A1H7Z6twon5IybxNtpGoRfOFlsvJFnmrfJN6C3y&#10;4GqeXWabTRb8tPcGYVLzsmTCXjMZKwj/TLhHi4+WOFlLy4aXFs6WpNV+t2kUOlIwdu4eqxYUf5bm&#10;Py/DbQOXF5SCWUjWs9jLF9GVF+bh3IuvSOSRIF7HCxLGYZY/p3TLBft3SqhPcTyfzUcz/ZYbcc9r&#10;bjRpuYHR0fA2xdEpiSbWgltROmkN5c0Yn7XClv/UCujYJLQzrPXo6FYz7AZAsS7eyfIBrKskOAtM&#10;CPMOglqq7xj1MDtSrL8dqGIYNe8F2N8OmilQU7CbAioKOJpig9EYbsw4kA6d4vsakMcfTMgV/CIV&#10;d+59qgJKtx8wDxyJx9llB875t8t6mrDLXwAAAP//AwBQSwMEFAAGAAgAAAAhACMUVcjgAAAACgEA&#10;AA8AAABkcnMvZG93bnJldi54bWxMj8FOwzAMhu9IvEPkSdxYuk3rutJ0mhCckBBdOXBMG6+t1jil&#10;ybby9pjTONr+9Pv7s91ke3HB0XeOFCzmEQik2pmOGgWf5etjAsIHTUb3jlDBD3rY5fd3mU6Nu1KB&#10;l0NoBIeQT7WCNoQhldLXLVrt525A4tvRjVYHHsdGmlFfOdz2chlFsbS6I/7Q6gGfW6xPh7NVsP+i&#10;4qX7fq8+imPRleU2orf4pNTDbNo/gQg4hRsMf/qsDjk7Ve5MxotewTKJuUtQsInXIBjYrhJeVEyu&#10;NyuQeSb/V8h/AQAA//8DAFBLAQItABQABgAIAAAAIQC2gziS/gAAAOEBAAATAAAAAAAAAAAAAAAA&#10;AAAAAABbQ29udGVudF9UeXBlc10ueG1sUEsBAi0AFAAGAAgAAAAhADj9If/WAAAAlAEAAAsAAAAA&#10;AAAAAAAAAAAALwEAAF9yZWxzLy5yZWxzUEsBAi0AFAAGAAgAAAAhAMxdDBCsAgAAqQUAAA4AAAAA&#10;AAAAAAAAAAAALgIAAGRycy9lMm9Eb2MueG1sUEsBAi0AFAAGAAgAAAAhACMUVcjgAAAACgEAAA8A&#10;AAAAAAAAAAAAAAAABgUAAGRycy9kb3ducmV2LnhtbFBLBQYAAAAABAAEAPMAAAATBgAAAAA=&#10;" filled="f" stroked="f">
              <v:textbox inset="0,0,0,0">
                <w:txbxContent>
                  <w:p w:rsidR="001E4BBC" w:rsidRDefault="000720FA">
                    <w:pPr>
                      <w:spacing w:line="320" w:lineRule="exact"/>
                      <w:ind w:left="-24" w:right="-24"/>
                      <w:jc w:val="center"/>
                      <w:rPr>
                        <w:sz w:val="32"/>
                        <w:szCs w:val="32"/>
                      </w:rPr>
                    </w:pPr>
                    <w:r>
                      <w:rPr>
                        <w:spacing w:val="1"/>
                        <w:w w:val="96"/>
                        <w:sz w:val="32"/>
                        <w:szCs w:val="32"/>
                      </w:rPr>
                      <w:t>T</w:t>
                    </w:r>
                    <w:r>
                      <w:rPr>
                        <w:spacing w:val="2"/>
                        <w:w w:val="96"/>
                        <w:sz w:val="32"/>
                        <w:szCs w:val="32"/>
                      </w:rPr>
                      <w:t>oo</w:t>
                    </w:r>
                    <w:r>
                      <w:rPr>
                        <w:spacing w:val="1"/>
                        <w:w w:val="96"/>
                        <w:sz w:val="32"/>
                        <w:szCs w:val="32"/>
                      </w:rPr>
                      <w:t>l</w:t>
                    </w:r>
                    <w:r>
                      <w:rPr>
                        <w:w w:val="96"/>
                        <w:sz w:val="32"/>
                        <w:szCs w:val="32"/>
                      </w:rPr>
                      <w:t>s F</w:t>
                    </w:r>
                    <w:r>
                      <w:rPr>
                        <w:spacing w:val="2"/>
                        <w:w w:val="96"/>
                        <w:sz w:val="32"/>
                        <w:szCs w:val="32"/>
                      </w:rPr>
                      <w:t>o</w:t>
                    </w:r>
                    <w:r>
                      <w:rPr>
                        <w:w w:val="96"/>
                        <w:sz w:val="32"/>
                        <w:szCs w:val="32"/>
                      </w:rPr>
                      <w:t>r</w:t>
                    </w:r>
                    <w:r>
                      <w:rPr>
                        <w:spacing w:val="-2"/>
                        <w:w w:val="96"/>
                        <w:sz w:val="32"/>
                        <w:szCs w:val="32"/>
                      </w:rPr>
                      <w:t xml:space="preserve"> </w:t>
                    </w:r>
                    <w:r>
                      <w:rPr>
                        <w:sz w:val="32"/>
                        <w:szCs w:val="32"/>
                      </w:rPr>
                      <w:t>the</w:t>
                    </w:r>
                    <w:r>
                      <w:rPr>
                        <w:spacing w:val="41"/>
                        <w:sz w:val="32"/>
                        <w:szCs w:val="32"/>
                      </w:rPr>
                      <w:t xml:space="preserve"> </w:t>
                    </w:r>
                    <w:r>
                      <w:rPr>
                        <w:spacing w:val="1"/>
                        <w:sz w:val="32"/>
                        <w:szCs w:val="32"/>
                      </w:rPr>
                      <w:t>D</w:t>
                    </w:r>
                    <w:r>
                      <w:rPr>
                        <w:sz w:val="32"/>
                        <w:szCs w:val="32"/>
                      </w:rPr>
                      <w:t>e</w:t>
                    </w:r>
                    <w:r>
                      <w:rPr>
                        <w:spacing w:val="3"/>
                        <w:sz w:val="32"/>
                        <w:szCs w:val="32"/>
                      </w:rPr>
                      <w:t>v</w:t>
                    </w:r>
                    <w:r>
                      <w:rPr>
                        <w:sz w:val="32"/>
                        <w:szCs w:val="32"/>
                      </w:rPr>
                      <w:t>e</w:t>
                    </w:r>
                    <w:r>
                      <w:rPr>
                        <w:spacing w:val="1"/>
                        <w:sz w:val="32"/>
                        <w:szCs w:val="32"/>
                      </w:rPr>
                      <w:t>l</w:t>
                    </w:r>
                    <w:r>
                      <w:rPr>
                        <w:spacing w:val="2"/>
                        <w:sz w:val="32"/>
                        <w:szCs w:val="32"/>
                      </w:rPr>
                      <w:t>o</w:t>
                    </w:r>
                    <w:r>
                      <w:rPr>
                        <w:sz w:val="32"/>
                        <w:szCs w:val="32"/>
                      </w:rPr>
                      <w:t>pme</w:t>
                    </w:r>
                    <w:r>
                      <w:rPr>
                        <w:spacing w:val="2"/>
                        <w:sz w:val="32"/>
                        <w:szCs w:val="32"/>
                      </w:rPr>
                      <w:t>n</w:t>
                    </w:r>
                    <w:r>
                      <w:rPr>
                        <w:sz w:val="32"/>
                        <w:szCs w:val="32"/>
                      </w:rPr>
                      <w:t>t</w:t>
                    </w:r>
                    <w:r>
                      <w:rPr>
                        <w:spacing w:val="56"/>
                        <w:sz w:val="32"/>
                        <w:szCs w:val="32"/>
                      </w:rPr>
                      <w:t xml:space="preserve"> </w:t>
                    </w:r>
                    <w:r>
                      <w:rPr>
                        <w:spacing w:val="2"/>
                        <w:sz w:val="32"/>
                        <w:szCs w:val="32"/>
                      </w:rPr>
                      <w:t>o</w:t>
                    </w:r>
                    <w:r>
                      <w:rPr>
                        <w:sz w:val="32"/>
                        <w:szCs w:val="32"/>
                      </w:rPr>
                      <w:t>f</w:t>
                    </w:r>
                    <w:r>
                      <w:rPr>
                        <w:spacing w:val="-3"/>
                        <w:sz w:val="32"/>
                        <w:szCs w:val="32"/>
                      </w:rPr>
                      <w:t xml:space="preserve"> </w:t>
                    </w:r>
                    <w:r>
                      <w:rPr>
                        <w:spacing w:val="2"/>
                        <w:w w:val="79"/>
                        <w:sz w:val="32"/>
                        <w:szCs w:val="32"/>
                      </w:rPr>
                      <w:t>I</w:t>
                    </w:r>
                    <w:r>
                      <w:rPr>
                        <w:w w:val="106"/>
                        <w:sz w:val="32"/>
                        <w:szCs w:val="32"/>
                      </w:rPr>
                      <w:t>n</w:t>
                    </w:r>
                    <w:r>
                      <w:rPr>
                        <w:w w:val="102"/>
                        <w:sz w:val="32"/>
                        <w:szCs w:val="32"/>
                      </w:rPr>
                      <w:t>s</w:t>
                    </w:r>
                    <w:r>
                      <w:rPr>
                        <w:spacing w:val="2"/>
                        <w:w w:val="124"/>
                        <w:sz w:val="32"/>
                        <w:szCs w:val="32"/>
                      </w:rPr>
                      <w:t>t</w:t>
                    </w:r>
                    <w:r>
                      <w:rPr>
                        <w:spacing w:val="2"/>
                        <w:w w:val="106"/>
                        <w:sz w:val="32"/>
                        <w:szCs w:val="32"/>
                      </w:rPr>
                      <w:t>r</w:t>
                    </w:r>
                    <w:r>
                      <w:rPr>
                        <w:w w:val="106"/>
                        <w:sz w:val="32"/>
                        <w:szCs w:val="32"/>
                      </w:rPr>
                      <w:t>u</w:t>
                    </w:r>
                    <w:r>
                      <w:rPr>
                        <w:spacing w:val="1"/>
                        <w:w w:val="94"/>
                        <w:sz w:val="32"/>
                        <w:szCs w:val="32"/>
                      </w:rPr>
                      <w:t>c</w:t>
                    </w:r>
                    <w:r>
                      <w:rPr>
                        <w:w w:val="124"/>
                        <w:sz w:val="32"/>
                        <w:szCs w:val="32"/>
                      </w:rPr>
                      <w:t>t</w:t>
                    </w:r>
                    <w:r>
                      <w:rPr>
                        <w:spacing w:val="1"/>
                        <w:w w:val="88"/>
                        <w:sz w:val="32"/>
                        <w:szCs w:val="32"/>
                      </w:rPr>
                      <w:t>i</w:t>
                    </w:r>
                    <w:r>
                      <w:rPr>
                        <w:spacing w:val="2"/>
                        <w:w w:val="107"/>
                        <w:sz w:val="32"/>
                        <w:szCs w:val="32"/>
                      </w:rPr>
                      <w:t>o</w:t>
                    </w:r>
                    <w:r>
                      <w:rPr>
                        <w:w w:val="106"/>
                        <w:sz w:val="32"/>
                        <w:szCs w:val="32"/>
                      </w:rPr>
                      <w:t>n</w:t>
                    </w:r>
                    <w:r>
                      <w:rPr>
                        <w:w w:val="99"/>
                        <w:sz w:val="32"/>
                        <w:szCs w:val="32"/>
                      </w:rPr>
                      <w:t>:</w:t>
                    </w:r>
                    <w:r>
                      <w:rPr>
                        <w:spacing w:val="-7"/>
                        <w:sz w:val="32"/>
                        <w:szCs w:val="32"/>
                      </w:rPr>
                      <w:t xml:space="preserve"> </w:t>
                    </w:r>
                    <w:r>
                      <w:rPr>
                        <w:spacing w:val="1"/>
                        <w:w w:val="84"/>
                        <w:sz w:val="32"/>
                        <w:szCs w:val="32"/>
                      </w:rPr>
                      <w:t>R</w:t>
                    </w:r>
                    <w:r>
                      <w:rPr>
                        <w:spacing w:val="2"/>
                        <w:w w:val="106"/>
                        <w:sz w:val="32"/>
                        <w:szCs w:val="32"/>
                      </w:rPr>
                      <w:t>u</w:t>
                    </w:r>
                    <w:r>
                      <w:rPr>
                        <w:w w:val="106"/>
                        <w:sz w:val="32"/>
                        <w:szCs w:val="32"/>
                      </w:rPr>
                      <w:t>b</w:t>
                    </w:r>
                    <w:r>
                      <w:rPr>
                        <w:spacing w:val="-1"/>
                        <w:w w:val="106"/>
                        <w:sz w:val="32"/>
                        <w:szCs w:val="32"/>
                      </w:rPr>
                      <w:t>r</w:t>
                    </w:r>
                    <w:r>
                      <w:rPr>
                        <w:spacing w:val="1"/>
                        <w:w w:val="88"/>
                        <w:sz w:val="32"/>
                        <w:szCs w:val="32"/>
                      </w:rPr>
                      <w:t>i</w:t>
                    </w:r>
                    <w:r>
                      <w:rPr>
                        <w:w w:val="94"/>
                        <w:sz w:val="32"/>
                        <w:szCs w:val="32"/>
                      </w:rPr>
                      <w:t>c</w:t>
                    </w:r>
                  </w:p>
                  <w:p w:rsidR="001E4BBC" w:rsidRDefault="000720FA">
                    <w:pPr>
                      <w:spacing w:before="81"/>
                      <w:ind w:left="1903" w:right="1905"/>
                      <w:jc w:val="center"/>
                      <w:rPr>
                        <w:sz w:val="32"/>
                        <w:szCs w:val="32"/>
                      </w:rPr>
                    </w:pPr>
                    <w:r>
                      <w:rPr>
                        <w:spacing w:val="1"/>
                        <w:w w:val="80"/>
                        <w:sz w:val="32"/>
                        <w:szCs w:val="32"/>
                      </w:rPr>
                      <w:t>T</w:t>
                    </w:r>
                    <w:r>
                      <w:rPr>
                        <w:spacing w:val="-1"/>
                        <w:w w:val="106"/>
                        <w:sz w:val="32"/>
                        <w:szCs w:val="32"/>
                      </w:rPr>
                      <w:t>r</w:t>
                    </w:r>
                    <w:r>
                      <w:rPr>
                        <w:spacing w:val="1"/>
                        <w:w w:val="110"/>
                        <w:sz w:val="32"/>
                        <w:szCs w:val="32"/>
                      </w:rPr>
                      <w:t>a</w:t>
                    </w:r>
                    <w:r>
                      <w:rPr>
                        <w:w w:val="106"/>
                        <w:sz w:val="32"/>
                        <w:szCs w:val="32"/>
                      </w:rPr>
                      <w:t>d</w:t>
                    </w:r>
                    <w:r>
                      <w:rPr>
                        <w:spacing w:val="1"/>
                        <w:w w:val="88"/>
                        <w:sz w:val="32"/>
                        <w:szCs w:val="32"/>
                      </w:rPr>
                      <w:t>i</w:t>
                    </w:r>
                    <w:r>
                      <w:rPr>
                        <w:w w:val="124"/>
                        <w:sz w:val="32"/>
                        <w:szCs w:val="32"/>
                      </w:rPr>
                      <w:t>t</w:t>
                    </w:r>
                    <w:r>
                      <w:rPr>
                        <w:spacing w:val="1"/>
                        <w:w w:val="88"/>
                        <w:sz w:val="32"/>
                        <w:szCs w:val="32"/>
                      </w:rPr>
                      <w:t>i</w:t>
                    </w:r>
                    <w:r>
                      <w:rPr>
                        <w:spacing w:val="2"/>
                        <w:w w:val="107"/>
                        <w:sz w:val="32"/>
                        <w:szCs w:val="32"/>
                      </w:rPr>
                      <w:t>o</w:t>
                    </w:r>
                    <w:r>
                      <w:rPr>
                        <w:w w:val="106"/>
                        <w:sz w:val="32"/>
                        <w:szCs w:val="32"/>
                      </w:rPr>
                      <w:t>n</w:t>
                    </w:r>
                    <w:r>
                      <w:rPr>
                        <w:spacing w:val="1"/>
                        <w:w w:val="110"/>
                        <w:sz w:val="32"/>
                        <w:szCs w:val="32"/>
                      </w:rPr>
                      <w:t>a</w:t>
                    </w:r>
                    <w:r>
                      <w:rPr>
                        <w:w w:val="88"/>
                        <w:sz w:val="32"/>
                        <w:szCs w:val="32"/>
                      </w:rPr>
                      <w:t>l</w:t>
                    </w:r>
                    <w:r>
                      <w:rPr>
                        <w:spacing w:val="-7"/>
                        <w:sz w:val="32"/>
                        <w:szCs w:val="32"/>
                      </w:rPr>
                      <w:t xml:space="preserve"> </w:t>
                    </w:r>
                    <w:r>
                      <w:rPr>
                        <w:spacing w:val="2"/>
                        <w:w w:val="95"/>
                        <w:sz w:val="32"/>
                        <w:szCs w:val="32"/>
                      </w:rPr>
                      <w:t>W</w:t>
                    </w:r>
                    <w:r>
                      <w:rPr>
                        <w:w w:val="113"/>
                        <w:sz w:val="32"/>
                        <w:szCs w:val="32"/>
                      </w:rPr>
                      <w:t>e</w:t>
                    </w:r>
                    <w:r>
                      <w:rPr>
                        <w:w w:val="106"/>
                        <w:sz w:val="32"/>
                        <w:szCs w:val="32"/>
                      </w:rPr>
                      <w:t>b</w:t>
                    </w:r>
                    <w:r>
                      <w:rPr>
                        <w:w w:val="102"/>
                        <w:sz w:val="32"/>
                        <w:szCs w:val="32"/>
                      </w:rPr>
                      <w:t>s</w:t>
                    </w:r>
                    <w:r>
                      <w:rPr>
                        <w:spacing w:val="3"/>
                        <w:w w:val="88"/>
                        <w:sz w:val="32"/>
                        <w:szCs w:val="32"/>
                      </w:rPr>
                      <w:t>i</w:t>
                    </w:r>
                    <w:r>
                      <w:rPr>
                        <w:w w:val="124"/>
                        <w:sz w:val="32"/>
                        <w:szCs w:val="32"/>
                      </w:rPr>
                      <w:t>t</w:t>
                    </w:r>
                    <w:r>
                      <w:rPr>
                        <w:w w:val="113"/>
                        <w:sz w:val="32"/>
                        <w:szCs w:val="32"/>
                      </w:rPr>
                      <w:t>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40C"/>
    <w:multiLevelType w:val="hybridMultilevel"/>
    <w:tmpl w:val="67C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F3A57"/>
    <w:multiLevelType w:val="multilevel"/>
    <w:tmpl w:val="DD34A0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BC"/>
    <w:rsid w:val="00050D26"/>
    <w:rsid w:val="000720FA"/>
    <w:rsid w:val="001E4BBC"/>
    <w:rsid w:val="0027255F"/>
    <w:rsid w:val="002F19FC"/>
    <w:rsid w:val="00486628"/>
    <w:rsid w:val="005262DE"/>
    <w:rsid w:val="00580406"/>
    <w:rsid w:val="005E642C"/>
    <w:rsid w:val="007605EE"/>
    <w:rsid w:val="00766462"/>
    <w:rsid w:val="00A823D0"/>
    <w:rsid w:val="00CD6B41"/>
    <w:rsid w:val="00E54219"/>
    <w:rsid w:val="00F403DD"/>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7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CD6B41"/>
  </w:style>
  <w:style w:type="paragraph" w:styleId="ListParagraph">
    <w:name w:val="List Paragraph"/>
    <w:basedOn w:val="Normal"/>
    <w:uiPriority w:val="34"/>
    <w:qFormat/>
    <w:rsid w:val="00CD6B41"/>
    <w:pPr>
      <w:ind w:left="720"/>
      <w:contextualSpacing/>
    </w:pPr>
  </w:style>
  <w:style w:type="paragraph" w:styleId="Header">
    <w:name w:val="header"/>
    <w:basedOn w:val="Normal"/>
    <w:link w:val="HeaderChar"/>
    <w:uiPriority w:val="99"/>
    <w:semiHidden/>
    <w:unhideWhenUsed/>
    <w:rsid w:val="005E642C"/>
    <w:pPr>
      <w:tabs>
        <w:tab w:val="center" w:pos="4680"/>
        <w:tab w:val="right" w:pos="9360"/>
      </w:tabs>
    </w:pPr>
  </w:style>
  <w:style w:type="character" w:customStyle="1" w:styleId="HeaderChar">
    <w:name w:val="Header Char"/>
    <w:basedOn w:val="DefaultParagraphFont"/>
    <w:link w:val="Header"/>
    <w:uiPriority w:val="99"/>
    <w:semiHidden/>
    <w:rsid w:val="005E642C"/>
  </w:style>
  <w:style w:type="paragraph" w:styleId="Footer">
    <w:name w:val="footer"/>
    <w:basedOn w:val="Normal"/>
    <w:link w:val="FooterChar"/>
    <w:uiPriority w:val="99"/>
    <w:semiHidden/>
    <w:unhideWhenUsed/>
    <w:rsid w:val="005E642C"/>
    <w:pPr>
      <w:tabs>
        <w:tab w:val="center" w:pos="4680"/>
        <w:tab w:val="right" w:pos="9360"/>
      </w:tabs>
    </w:pPr>
  </w:style>
  <w:style w:type="character" w:customStyle="1" w:styleId="FooterChar">
    <w:name w:val="Footer Char"/>
    <w:basedOn w:val="DefaultParagraphFont"/>
    <w:link w:val="Footer"/>
    <w:uiPriority w:val="99"/>
    <w:semiHidden/>
    <w:rsid w:val="005E6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CD6B41"/>
  </w:style>
  <w:style w:type="paragraph" w:styleId="ListParagraph">
    <w:name w:val="List Paragraph"/>
    <w:basedOn w:val="Normal"/>
    <w:uiPriority w:val="34"/>
    <w:qFormat/>
    <w:rsid w:val="00CD6B41"/>
    <w:pPr>
      <w:ind w:left="720"/>
      <w:contextualSpacing/>
    </w:pPr>
  </w:style>
  <w:style w:type="paragraph" w:styleId="Header">
    <w:name w:val="header"/>
    <w:basedOn w:val="Normal"/>
    <w:link w:val="HeaderChar"/>
    <w:uiPriority w:val="99"/>
    <w:semiHidden/>
    <w:unhideWhenUsed/>
    <w:rsid w:val="005E642C"/>
    <w:pPr>
      <w:tabs>
        <w:tab w:val="center" w:pos="4680"/>
        <w:tab w:val="right" w:pos="9360"/>
      </w:tabs>
    </w:pPr>
  </w:style>
  <w:style w:type="character" w:customStyle="1" w:styleId="HeaderChar">
    <w:name w:val="Header Char"/>
    <w:basedOn w:val="DefaultParagraphFont"/>
    <w:link w:val="Header"/>
    <w:uiPriority w:val="99"/>
    <w:semiHidden/>
    <w:rsid w:val="005E642C"/>
  </w:style>
  <w:style w:type="paragraph" w:styleId="Footer">
    <w:name w:val="footer"/>
    <w:basedOn w:val="Normal"/>
    <w:link w:val="FooterChar"/>
    <w:uiPriority w:val="99"/>
    <w:semiHidden/>
    <w:unhideWhenUsed/>
    <w:rsid w:val="005E642C"/>
    <w:pPr>
      <w:tabs>
        <w:tab w:val="center" w:pos="4680"/>
        <w:tab w:val="right" w:pos="9360"/>
      </w:tabs>
    </w:pPr>
  </w:style>
  <w:style w:type="character" w:customStyle="1" w:styleId="FooterChar">
    <w:name w:val="Footer Char"/>
    <w:basedOn w:val="DefaultParagraphFont"/>
    <w:link w:val="Footer"/>
    <w:uiPriority w:val="99"/>
    <w:semiHidden/>
    <w:rsid w:val="005E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2634</Words>
  <Characters>15014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Lindsey Almeida</cp:lastModifiedBy>
  <cp:revision>2</cp:revision>
  <dcterms:created xsi:type="dcterms:W3CDTF">2015-04-23T13:21:00Z</dcterms:created>
  <dcterms:modified xsi:type="dcterms:W3CDTF">2015-04-23T13:21:00Z</dcterms:modified>
</cp:coreProperties>
</file>